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3D8F9B2" w14:textId="6DF72D2B" w:rsidR="002602BC" w:rsidRPr="00500D72" w:rsidRDefault="00564FF0" w:rsidP="00A76256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26"/>
          <w:tab w:val="left" w:pos="851"/>
          <w:tab w:val="left" w:pos="1418"/>
        </w:tabs>
        <w:autoSpaceDE w:val="0"/>
        <w:spacing w:line="312" w:lineRule="auto"/>
        <w:jc w:val="both"/>
        <w:rPr>
          <w:rFonts w:asciiTheme="minorHAnsi" w:hAnsiTheme="minorHAnsi" w:cs="Arial"/>
          <w:b/>
          <w:bCs/>
        </w:rPr>
      </w:pPr>
      <w:r w:rsidRPr="00500D72">
        <w:rPr>
          <w:rFonts w:asciiTheme="minorHAnsi" w:hAnsiTheme="minorHAnsi" w:cs="Arial"/>
          <w:b/>
          <w:bCs/>
        </w:rPr>
        <w:t>RELAZIONE TECNICA</w:t>
      </w:r>
    </w:p>
    <w:p w14:paraId="71210CB9" w14:textId="3E988843" w:rsidR="00500D72" w:rsidRPr="00500D72" w:rsidRDefault="00500D72" w:rsidP="00500D72">
      <w:pPr>
        <w:jc w:val="both"/>
        <w:rPr>
          <w:rFonts w:asciiTheme="minorHAnsi" w:hAnsiTheme="minorHAnsi"/>
          <w:b/>
          <w:u w:val="single"/>
        </w:rPr>
      </w:pPr>
      <w:r w:rsidRPr="00500D72">
        <w:rPr>
          <w:rFonts w:asciiTheme="minorHAnsi" w:hAnsiTheme="minorHAnsi" w:cs="Arial"/>
          <w:b/>
          <w:u w:val="single"/>
        </w:rPr>
        <w:t xml:space="preserve">Tutti i servizi sotto elencati saranno svolti nelle aree individuabili </w:t>
      </w:r>
      <w:r w:rsidR="00D26771">
        <w:rPr>
          <w:rFonts w:asciiTheme="minorHAnsi" w:hAnsiTheme="minorHAnsi"/>
          <w:b/>
          <w:u w:val="single"/>
        </w:rPr>
        <w:t>nelle planimetrie allegate</w:t>
      </w:r>
      <w:r w:rsidRPr="00500D72">
        <w:rPr>
          <w:rFonts w:asciiTheme="minorHAnsi" w:hAnsiTheme="minorHAnsi"/>
          <w:b/>
          <w:u w:val="single"/>
        </w:rPr>
        <w:t xml:space="preserve"> riferita all’edizione 2017 (sono quindi possibili delle variazioni)</w:t>
      </w:r>
      <w:r w:rsidR="00D26771">
        <w:rPr>
          <w:rFonts w:asciiTheme="minorHAnsi" w:hAnsiTheme="minorHAnsi"/>
          <w:b/>
          <w:u w:val="single"/>
        </w:rPr>
        <w:t>, l’inizio della progettazione esecutiva e della ricezione delle necessità effettive saranno possibili dalla data di asseg</w:t>
      </w:r>
      <w:r w:rsidR="00D378A7">
        <w:rPr>
          <w:rFonts w:asciiTheme="minorHAnsi" w:hAnsiTheme="minorHAnsi"/>
          <w:b/>
          <w:u w:val="single"/>
        </w:rPr>
        <w:t>nazione dell’incarico fino al 15</w:t>
      </w:r>
      <w:r w:rsidR="00D26771">
        <w:rPr>
          <w:rFonts w:asciiTheme="minorHAnsi" w:hAnsiTheme="minorHAnsi"/>
          <w:b/>
          <w:u w:val="single"/>
        </w:rPr>
        <w:t xml:space="preserve"> settembre</w:t>
      </w:r>
      <w:r w:rsidR="00874574">
        <w:rPr>
          <w:rFonts w:asciiTheme="minorHAnsi" w:hAnsiTheme="minorHAnsi"/>
          <w:b/>
          <w:u w:val="single"/>
        </w:rPr>
        <w:t xml:space="preserve">. </w:t>
      </w:r>
    </w:p>
    <w:p w14:paraId="657435C6" w14:textId="77777777" w:rsidR="00500D72" w:rsidRPr="00500D72" w:rsidRDefault="00500D72" w:rsidP="00500D72">
      <w:pPr>
        <w:jc w:val="both"/>
        <w:rPr>
          <w:rFonts w:asciiTheme="minorHAnsi" w:hAnsiTheme="minorHAnsi"/>
        </w:rPr>
      </w:pPr>
    </w:p>
    <w:p w14:paraId="15F00399" w14:textId="2A41718C" w:rsidR="002602BC" w:rsidRPr="00500D72" w:rsidRDefault="002602BC" w:rsidP="00A76256">
      <w:pPr>
        <w:tabs>
          <w:tab w:val="left" w:pos="-291"/>
        </w:tabs>
        <w:autoSpaceDE w:val="0"/>
        <w:spacing w:line="312" w:lineRule="auto"/>
        <w:ind w:left="135"/>
        <w:jc w:val="both"/>
        <w:rPr>
          <w:rFonts w:asciiTheme="minorHAnsi" w:hAnsiTheme="minorHAnsi" w:cs="Arial"/>
          <w:b/>
        </w:rPr>
      </w:pPr>
      <w:r w:rsidRPr="00500D72">
        <w:rPr>
          <w:rFonts w:asciiTheme="minorHAnsi" w:hAnsiTheme="minorHAnsi" w:cs="Arial"/>
          <w:b/>
          <w:u w:val="single"/>
        </w:rPr>
        <w:t>L’appalto ha per oggetto:</w:t>
      </w:r>
    </w:p>
    <w:p w14:paraId="2D2E8421" w14:textId="148BB83C" w:rsidR="00D8359D" w:rsidRPr="00500D72" w:rsidRDefault="00D8359D" w:rsidP="00D8359D">
      <w:pPr>
        <w:pStyle w:val="Paragrafoelenco"/>
        <w:numPr>
          <w:ilvl w:val="0"/>
          <w:numId w:val="8"/>
        </w:numPr>
        <w:jc w:val="both"/>
        <w:rPr>
          <w:sz w:val="24"/>
          <w:szCs w:val="24"/>
        </w:rPr>
      </w:pPr>
      <w:r w:rsidRPr="00500D72">
        <w:rPr>
          <w:rFonts w:cs="Arial"/>
          <w:sz w:val="24"/>
          <w:szCs w:val="24"/>
        </w:rPr>
        <w:t xml:space="preserve">Servizio di </w:t>
      </w:r>
      <w:r w:rsidRPr="00500D72">
        <w:rPr>
          <w:sz w:val="24"/>
          <w:szCs w:val="24"/>
        </w:rPr>
        <w:t xml:space="preserve">attività di portierato per la </w:t>
      </w:r>
      <w:r>
        <w:rPr>
          <w:sz w:val="24"/>
          <w:szCs w:val="24"/>
        </w:rPr>
        <w:t>custodia</w:t>
      </w:r>
      <w:r w:rsidRPr="00500D72">
        <w:rPr>
          <w:sz w:val="24"/>
          <w:szCs w:val="24"/>
        </w:rPr>
        <w:t xml:space="preserve">, la fruizione degli spazi interessati dal festival e le relative pertinenze, ivi compreso il controllo degli accessi e la regolamentazione del flusso di persone e merci nelle aree del festival e nelle aree pertinenti a quelle direttamente interessate dal festival. </w:t>
      </w:r>
      <w:r>
        <w:rPr>
          <w:sz w:val="24"/>
          <w:szCs w:val="24"/>
        </w:rPr>
        <w:t xml:space="preserve">Il servizio comprende anche le funzioni di moviere a terra e le altre eventuali necessità di supporto e d’indicazione e </w:t>
      </w:r>
      <w:r w:rsidRPr="00500D72">
        <w:rPr>
          <w:sz w:val="24"/>
          <w:szCs w:val="24"/>
        </w:rPr>
        <w:t>spazi interessati dal festival e le relative pertinenze</w:t>
      </w:r>
      <w:r>
        <w:rPr>
          <w:sz w:val="24"/>
          <w:szCs w:val="24"/>
        </w:rPr>
        <w:t xml:space="preserve"> I</w:t>
      </w:r>
      <w:r w:rsidRPr="00500D72">
        <w:rPr>
          <w:sz w:val="24"/>
          <w:szCs w:val="24"/>
        </w:rPr>
        <w:t>l servizio sarà effettuato</w:t>
      </w:r>
      <w:r>
        <w:rPr>
          <w:sz w:val="24"/>
          <w:szCs w:val="24"/>
        </w:rPr>
        <w:t xml:space="preserve"> presso le seguenti aree del festival</w:t>
      </w:r>
      <w:r w:rsidR="005100D9">
        <w:rPr>
          <w:sz w:val="24"/>
          <w:szCs w:val="24"/>
        </w:rPr>
        <w:t xml:space="preserve"> </w:t>
      </w:r>
      <w:r w:rsidR="005100D9" w:rsidRPr="005100D9">
        <w:rPr>
          <w:b/>
          <w:sz w:val="24"/>
          <w:szCs w:val="24"/>
        </w:rPr>
        <w:t>–</w:t>
      </w:r>
      <w:r w:rsidR="00475EB9">
        <w:rPr>
          <w:b/>
          <w:sz w:val="24"/>
          <w:szCs w:val="24"/>
        </w:rPr>
        <w:t xml:space="preserve"> unità minime richieste</w:t>
      </w:r>
      <w:r w:rsidR="005100D9" w:rsidRPr="005100D9">
        <w:rPr>
          <w:b/>
          <w:sz w:val="24"/>
          <w:szCs w:val="24"/>
        </w:rPr>
        <w:t xml:space="preserve"> </w:t>
      </w:r>
      <w:r w:rsidR="00475EB9">
        <w:rPr>
          <w:b/>
          <w:sz w:val="24"/>
          <w:szCs w:val="24"/>
        </w:rPr>
        <w:t xml:space="preserve">per l’espletamento del servizio </w:t>
      </w:r>
      <w:r w:rsidR="005100D9" w:rsidRPr="005100D9">
        <w:rPr>
          <w:b/>
          <w:sz w:val="24"/>
          <w:szCs w:val="24"/>
        </w:rPr>
        <w:t>n. 1</w:t>
      </w:r>
      <w:r w:rsidR="002A5BF7">
        <w:rPr>
          <w:b/>
          <w:sz w:val="24"/>
          <w:szCs w:val="24"/>
        </w:rPr>
        <w:t>6</w:t>
      </w:r>
      <w:r w:rsidR="005100D9" w:rsidRPr="005100D9">
        <w:rPr>
          <w:b/>
          <w:sz w:val="24"/>
          <w:szCs w:val="24"/>
        </w:rPr>
        <w:t xml:space="preserve"> </w:t>
      </w:r>
      <w:r w:rsidR="002A5BF7">
        <w:rPr>
          <w:b/>
          <w:sz w:val="24"/>
          <w:szCs w:val="24"/>
        </w:rPr>
        <w:t xml:space="preserve">nel periodo 1° settembre – 15 settembre 2018 </w:t>
      </w:r>
      <w:r w:rsidRPr="00500D72">
        <w:rPr>
          <w:sz w:val="24"/>
          <w:szCs w:val="24"/>
        </w:rPr>
        <w:t>:</w:t>
      </w:r>
    </w:p>
    <w:p w14:paraId="36C21A8F" w14:textId="77777777" w:rsidR="00D8359D" w:rsidRPr="00783156" w:rsidRDefault="00D8359D" w:rsidP="00D8359D">
      <w:pPr>
        <w:pStyle w:val="Paragrafoelenco"/>
        <w:numPr>
          <w:ilvl w:val="1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polo fiere;</w:t>
      </w:r>
    </w:p>
    <w:p w14:paraId="64AFC388" w14:textId="2D3B082C" w:rsidR="00500D72" w:rsidRPr="00A47798" w:rsidRDefault="002602BC" w:rsidP="00A47798">
      <w:pPr>
        <w:pStyle w:val="Paragrafoelenco"/>
        <w:numPr>
          <w:ilvl w:val="0"/>
          <w:numId w:val="8"/>
        </w:numPr>
        <w:jc w:val="both"/>
        <w:rPr>
          <w:sz w:val="24"/>
          <w:szCs w:val="24"/>
        </w:rPr>
      </w:pPr>
      <w:r w:rsidRPr="00500D72">
        <w:rPr>
          <w:rFonts w:cs="Arial"/>
          <w:sz w:val="24"/>
          <w:szCs w:val="24"/>
        </w:rPr>
        <w:t xml:space="preserve">Servizio di </w:t>
      </w:r>
      <w:r w:rsidR="0041271B" w:rsidRPr="00500D72">
        <w:rPr>
          <w:sz w:val="24"/>
          <w:szCs w:val="24"/>
        </w:rPr>
        <w:t xml:space="preserve">attività di portierato per la </w:t>
      </w:r>
      <w:r w:rsidR="00783156">
        <w:rPr>
          <w:sz w:val="24"/>
          <w:szCs w:val="24"/>
        </w:rPr>
        <w:t>custodia</w:t>
      </w:r>
      <w:r w:rsidR="0041271B" w:rsidRPr="00500D72">
        <w:rPr>
          <w:sz w:val="24"/>
          <w:szCs w:val="24"/>
        </w:rPr>
        <w:t>, la fruizione degli spazi interessati dal festival e le relative pertinenze, ivi compreso il controllo degli accessi e la regolamentazione</w:t>
      </w:r>
      <w:r w:rsidR="00A76256" w:rsidRPr="00500D72">
        <w:rPr>
          <w:sz w:val="24"/>
          <w:szCs w:val="24"/>
        </w:rPr>
        <w:t xml:space="preserve"> del </w:t>
      </w:r>
      <w:r w:rsidR="00A373C1" w:rsidRPr="00500D72">
        <w:rPr>
          <w:sz w:val="24"/>
          <w:szCs w:val="24"/>
        </w:rPr>
        <w:t>flusso di persone e merci nelle aree del</w:t>
      </w:r>
      <w:r w:rsidR="00A76256" w:rsidRPr="00500D72">
        <w:rPr>
          <w:sz w:val="24"/>
          <w:szCs w:val="24"/>
        </w:rPr>
        <w:t xml:space="preserve"> festival </w:t>
      </w:r>
      <w:r w:rsidR="00A373C1" w:rsidRPr="00500D72">
        <w:rPr>
          <w:sz w:val="24"/>
          <w:szCs w:val="24"/>
        </w:rPr>
        <w:t>e nelle aree pertinenti a quelle diretta</w:t>
      </w:r>
      <w:r w:rsidR="007E3ECA" w:rsidRPr="00500D72">
        <w:rPr>
          <w:sz w:val="24"/>
          <w:szCs w:val="24"/>
        </w:rPr>
        <w:t>mente interessate dal festival.</w:t>
      </w:r>
      <w:r w:rsidR="00500D72" w:rsidRPr="00500D72">
        <w:rPr>
          <w:sz w:val="24"/>
          <w:szCs w:val="24"/>
        </w:rPr>
        <w:t xml:space="preserve"> </w:t>
      </w:r>
      <w:r w:rsidR="00783156">
        <w:rPr>
          <w:sz w:val="24"/>
          <w:szCs w:val="24"/>
        </w:rPr>
        <w:t>Il servizio comprende anche le funzioni di moviere a terra e le altre event</w:t>
      </w:r>
      <w:r w:rsidR="00751A40">
        <w:rPr>
          <w:sz w:val="24"/>
          <w:szCs w:val="24"/>
        </w:rPr>
        <w:t>uali necessità di supporto e d’</w:t>
      </w:r>
      <w:r w:rsidR="00783156">
        <w:rPr>
          <w:sz w:val="24"/>
          <w:szCs w:val="24"/>
        </w:rPr>
        <w:t xml:space="preserve">indicazione e </w:t>
      </w:r>
      <w:r w:rsidR="00783156" w:rsidRPr="00500D72">
        <w:rPr>
          <w:sz w:val="24"/>
          <w:szCs w:val="24"/>
        </w:rPr>
        <w:t>spazi interessati dal festival e le relative pertinenze</w:t>
      </w:r>
      <w:r w:rsidR="00783156">
        <w:rPr>
          <w:sz w:val="24"/>
          <w:szCs w:val="24"/>
        </w:rPr>
        <w:t xml:space="preserve"> </w:t>
      </w:r>
      <w:r w:rsidR="00457A9A">
        <w:rPr>
          <w:sz w:val="24"/>
          <w:szCs w:val="24"/>
        </w:rPr>
        <w:t>I</w:t>
      </w:r>
      <w:r w:rsidR="00500D72" w:rsidRPr="00500D72">
        <w:rPr>
          <w:sz w:val="24"/>
          <w:szCs w:val="24"/>
        </w:rPr>
        <w:t>l servizio sarà effettuato</w:t>
      </w:r>
      <w:r w:rsidR="00457A9A">
        <w:rPr>
          <w:sz w:val="24"/>
          <w:szCs w:val="24"/>
        </w:rPr>
        <w:t xml:space="preserve"> presso le seguenti aree del festival</w:t>
      </w:r>
      <w:r w:rsidR="005100D9">
        <w:rPr>
          <w:sz w:val="24"/>
          <w:szCs w:val="24"/>
        </w:rPr>
        <w:t xml:space="preserve"> </w:t>
      </w:r>
      <w:r w:rsidR="006336FF" w:rsidRPr="005100D9">
        <w:rPr>
          <w:b/>
          <w:sz w:val="24"/>
          <w:szCs w:val="24"/>
        </w:rPr>
        <w:t>–</w:t>
      </w:r>
      <w:r w:rsidR="006336FF">
        <w:rPr>
          <w:b/>
          <w:sz w:val="24"/>
          <w:szCs w:val="24"/>
        </w:rPr>
        <w:t xml:space="preserve"> unità minime richieste</w:t>
      </w:r>
      <w:r w:rsidR="006336FF" w:rsidRPr="005100D9">
        <w:rPr>
          <w:b/>
          <w:sz w:val="24"/>
          <w:szCs w:val="24"/>
        </w:rPr>
        <w:t xml:space="preserve"> </w:t>
      </w:r>
      <w:r w:rsidR="006336FF">
        <w:rPr>
          <w:b/>
          <w:sz w:val="24"/>
          <w:szCs w:val="24"/>
        </w:rPr>
        <w:t>per</w:t>
      </w:r>
      <w:r w:rsidR="005036AC">
        <w:rPr>
          <w:b/>
          <w:sz w:val="24"/>
          <w:szCs w:val="24"/>
        </w:rPr>
        <w:t xml:space="preserve"> </w:t>
      </w:r>
      <w:r w:rsidR="003C0229">
        <w:rPr>
          <w:b/>
          <w:sz w:val="24"/>
          <w:szCs w:val="24"/>
        </w:rPr>
        <w:t xml:space="preserve">l’espletamento del servizio n.130 </w:t>
      </w:r>
      <w:r w:rsidR="006336FF" w:rsidRPr="00A47798">
        <w:rPr>
          <w:b/>
          <w:sz w:val="24"/>
          <w:szCs w:val="24"/>
        </w:rPr>
        <w:t xml:space="preserve">- </w:t>
      </w:r>
      <w:r w:rsidR="00500D72" w:rsidRPr="00A47798">
        <w:rPr>
          <w:sz w:val="24"/>
          <w:szCs w:val="24"/>
        </w:rPr>
        <w:t>:</w:t>
      </w:r>
    </w:p>
    <w:p w14:paraId="22ED3379" w14:textId="77777777" w:rsidR="00D8359D" w:rsidRPr="00811032" w:rsidRDefault="00D8359D" w:rsidP="00D8359D">
      <w:pPr>
        <w:pStyle w:val="Paragrafoelenco"/>
        <w:numPr>
          <w:ilvl w:val="0"/>
          <w:numId w:val="20"/>
        </w:numPr>
        <w:jc w:val="both"/>
        <w:rPr>
          <w:sz w:val="24"/>
          <w:szCs w:val="24"/>
        </w:rPr>
      </w:pPr>
      <w:r w:rsidRPr="00811032">
        <w:rPr>
          <w:sz w:val="24"/>
          <w:szCs w:val="24"/>
        </w:rPr>
        <w:t>aree allestite con stand espositori;</w:t>
      </w:r>
    </w:p>
    <w:p w14:paraId="3C3E4740" w14:textId="77777777" w:rsidR="00D8359D" w:rsidRPr="00D8359D" w:rsidRDefault="00500D72" w:rsidP="00D8359D">
      <w:pPr>
        <w:pStyle w:val="Paragrafoelenco"/>
        <w:numPr>
          <w:ilvl w:val="0"/>
          <w:numId w:val="20"/>
        </w:numPr>
        <w:jc w:val="both"/>
      </w:pPr>
      <w:r w:rsidRPr="00D8359D">
        <w:rPr>
          <w:sz w:val="24"/>
          <w:szCs w:val="24"/>
        </w:rPr>
        <w:t>area palco</w:t>
      </w:r>
      <w:r w:rsidR="00D8359D" w:rsidRPr="00D8359D">
        <w:rPr>
          <w:sz w:val="24"/>
          <w:szCs w:val="24"/>
        </w:rPr>
        <w:t xml:space="preserve"> </w:t>
      </w:r>
      <w:r w:rsidR="005A5F20" w:rsidRPr="00D8359D">
        <w:rPr>
          <w:sz w:val="24"/>
          <w:szCs w:val="24"/>
        </w:rPr>
        <w:t>;</w:t>
      </w:r>
    </w:p>
    <w:p w14:paraId="6E4AFBAE" w14:textId="77777777" w:rsidR="00D8359D" w:rsidRPr="00D8359D" w:rsidRDefault="00500D72" w:rsidP="00D8359D">
      <w:pPr>
        <w:pStyle w:val="Paragrafoelenco"/>
        <w:numPr>
          <w:ilvl w:val="0"/>
          <w:numId w:val="20"/>
        </w:numPr>
        <w:jc w:val="both"/>
      </w:pPr>
      <w:r w:rsidRPr="00D8359D">
        <w:rPr>
          <w:sz w:val="24"/>
          <w:szCs w:val="24"/>
        </w:rPr>
        <w:t>parcheggi riservati</w:t>
      </w:r>
      <w:r w:rsidR="005A5F20" w:rsidRPr="00D8359D">
        <w:rPr>
          <w:sz w:val="24"/>
          <w:szCs w:val="24"/>
        </w:rPr>
        <w:t>;</w:t>
      </w:r>
    </w:p>
    <w:p w14:paraId="020D493B" w14:textId="4DA62DBC" w:rsidR="00783156" w:rsidRPr="00D8359D" w:rsidRDefault="00500D72" w:rsidP="00D8359D">
      <w:pPr>
        <w:pStyle w:val="Paragrafoelenco"/>
        <w:numPr>
          <w:ilvl w:val="0"/>
          <w:numId w:val="20"/>
        </w:numPr>
        <w:jc w:val="both"/>
      </w:pPr>
      <w:r w:rsidRPr="00D8359D">
        <w:rPr>
          <w:sz w:val="24"/>
          <w:szCs w:val="24"/>
        </w:rPr>
        <w:t>mostre espositive</w:t>
      </w:r>
      <w:r w:rsidR="005A5F20" w:rsidRPr="00D8359D">
        <w:rPr>
          <w:sz w:val="24"/>
          <w:szCs w:val="24"/>
        </w:rPr>
        <w:t>;</w:t>
      </w:r>
    </w:p>
    <w:p w14:paraId="10366D96" w14:textId="59C35919" w:rsidR="00500D72" w:rsidRPr="00457A9A" w:rsidRDefault="00A373C1" w:rsidP="00457A9A">
      <w:pPr>
        <w:pStyle w:val="Paragrafoelenco"/>
        <w:numPr>
          <w:ilvl w:val="0"/>
          <w:numId w:val="8"/>
        </w:numPr>
        <w:jc w:val="both"/>
        <w:rPr>
          <w:sz w:val="24"/>
          <w:szCs w:val="24"/>
        </w:rPr>
      </w:pPr>
      <w:r w:rsidRPr="00500D72">
        <w:rPr>
          <w:sz w:val="24"/>
          <w:szCs w:val="24"/>
        </w:rPr>
        <w:t xml:space="preserve">Servizio di </w:t>
      </w:r>
      <w:r w:rsidR="0041271B" w:rsidRPr="00500D72">
        <w:rPr>
          <w:sz w:val="24"/>
          <w:szCs w:val="24"/>
        </w:rPr>
        <w:t>prevenzione e di primo intervento e antincendio</w:t>
      </w:r>
      <w:r w:rsidR="003C0229">
        <w:rPr>
          <w:sz w:val="24"/>
          <w:szCs w:val="24"/>
        </w:rPr>
        <w:t xml:space="preserve"> (</w:t>
      </w:r>
      <w:r w:rsidR="002D01CA">
        <w:rPr>
          <w:sz w:val="24"/>
          <w:szCs w:val="24"/>
        </w:rPr>
        <w:t>rischio medio e rischio alto)</w:t>
      </w:r>
      <w:r w:rsidR="00500D72" w:rsidRPr="00500D72">
        <w:rPr>
          <w:sz w:val="24"/>
          <w:szCs w:val="24"/>
        </w:rPr>
        <w:t xml:space="preserve">. </w:t>
      </w:r>
      <w:r w:rsidR="00457A9A">
        <w:rPr>
          <w:sz w:val="24"/>
          <w:szCs w:val="24"/>
        </w:rPr>
        <w:t>I</w:t>
      </w:r>
      <w:r w:rsidR="00500D72" w:rsidRPr="00500D72">
        <w:rPr>
          <w:sz w:val="24"/>
          <w:szCs w:val="24"/>
        </w:rPr>
        <w:t>l servizio sarà effettuato</w:t>
      </w:r>
      <w:r w:rsidR="00457A9A">
        <w:rPr>
          <w:sz w:val="24"/>
          <w:szCs w:val="24"/>
        </w:rPr>
        <w:t xml:space="preserve"> presso le seguenti aree del festival</w:t>
      </w:r>
      <w:r w:rsidR="006336FF">
        <w:rPr>
          <w:sz w:val="24"/>
          <w:szCs w:val="24"/>
        </w:rPr>
        <w:t xml:space="preserve"> </w:t>
      </w:r>
      <w:r w:rsidR="006336FF" w:rsidRPr="005100D9">
        <w:rPr>
          <w:b/>
          <w:sz w:val="24"/>
          <w:szCs w:val="24"/>
        </w:rPr>
        <w:t>–</w:t>
      </w:r>
      <w:r w:rsidR="006336FF">
        <w:rPr>
          <w:b/>
          <w:sz w:val="24"/>
          <w:szCs w:val="24"/>
        </w:rPr>
        <w:t xml:space="preserve"> unità minime richieste</w:t>
      </w:r>
      <w:r w:rsidR="006336FF" w:rsidRPr="005100D9">
        <w:rPr>
          <w:b/>
          <w:sz w:val="24"/>
          <w:szCs w:val="24"/>
        </w:rPr>
        <w:t xml:space="preserve"> </w:t>
      </w:r>
      <w:r w:rsidR="006336FF">
        <w:rPr>
          <w:b/>
          <w:sz w:val="24"/>
          <w:szCs w:val="24"/>
        </w:rPr>
        <w:t>per</w:t>
      </w:r>
      <w:r w:rsidR="004F2FD0">
        <w:rPr>
          <w:b/>
          <w:sz w:val="24"/>
          <w:szCs w:val="24"/>
        </w:rPr>
        <w:t xml:space="preserve"> l’espletamento del servizio n.4</w:t>
      </w:r>
      <w:r w:rsidR="006336FF">
        <w:rPr>
          <w:b/>
          <w:sz w:val="24"/>
          <w:szCs w:val="24"/>
        </w:rPr>
        <w:t>0</w:t>
      </w:r>
      <w:r w:rsidR="006336FF" w:rsidRPr="005100D9">
        <w:rPr>
          <w:b/>
          <w:sz w:val="24"/>
          <w:szCs w:val="24"/>
        </w:rPr>
        <w:t xml:space="preserve"> </w:t>
      </w:r>
      <w:r w:rsidR="003C0229">
        <w:rPr>
          <w:sz w:val="24"/>
          <w:szCs w:val="24"/>
        </w:rPr>
        <w:t xml:space="preserve">(con la </w:t>
      </w:r>
      <w:r w:rsidR="003C0229" w:rsidRPr="003C0229">
        <w:rPr>
          <w:sz w:val="24"/>
          <w:szCs w:val="24"/>
        </w:rPr>
        <w:t>definizion</w:t>
      </w:r>
      <w:r w:rsidR="003C0229">
        <w:rPr>
          <w:sz w:val="24"/>
          <w:szCs w:val="24"/>
        </w:rPr>
        <w:t>e esecutiva</w:t>
      </w:r>
      <w:r w:rsidR="003C0229" w:rsidRPr="003C0229">
        <w:rPr>
          <w:sz w:val="24"/>
          <w:szCs w:val="24"/>
        </w:rPr>
        <w:t xml:space="preserve"> del servizio sarà </w:t>
      </w:r>
      <w:r w:rsidR="003C0229">
        <w:rPr>
          <w:sz w:val="24"/>
          <w:szCs w:val="24"/>
        </w:rPr>
        <w:t>indicato</w:t>
      </w:r>
      <w:r w:rsidR="003C0229" w:rsidRPr="003C0229">
        <w:rPr>
          <w:sz w:val="24"/>
          <w:szCs w:val="24"/>
        </w:rPr>
        <w:t xml:space="preserve"> la numerica delle risorse con rischio medio  quella con rischio alto)</w:t>
      </w:r>
      <w:r w:rsidR="006336FF" w:rsidRPr="005100D9">
        <w:rPr>
          <w:b/>
          <w:sz w:val="24"/>
          <w:szCs w:val="24"/>
        </w:rPr>
        <w:t>-</w:t>
      </w:r>
      <w:r w:rsidR="00500D72" w:rsidRPr="00457A9A">
        <w:rPr>
          <w:sz w:val="24"/>
          <w:szCs w:val="24"/>
        </w:rPr>
        <w:t>:</w:t>
      </w:r>
      <w:r w:rsidR="0041271B" w:rsidRPr="00457A9A">
        <w:rPr>
          <w:sz w:val="24"/>
          <w:szCs w:val="24"/>
        </w:rPr>
        <w:t xml:space="preserve"> </w:t>
      </w:r>
    </w:p>
    <w:p w14:paraId="6F18EED2" w14:textId="703C36EC" w:rsidR="00500D72" w:rsidRPr="00500D72" w:rsidRDefault="00783156" w:rsidP="005A5F20">
      <w:pPr>
        <w:pStyle w:val="Paragrafoelenco"/>
        <w:numPr>
          <w:ilvl w:val="1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aree allestite con stand espositori</w:t>
      </w:r>
      <w:r w:rsidR="005A5F20">
        <w:rPr>
          <w:sz w:val="24"/>
          <w:szCs w:val="24"/>
        </w:rPr>
        <w:t>;</w:t>
      </w:r>
    </w:p>
    <w:p w14:paraId="2A8EDED5" w14:textId="5113F4BE" w:rsidR="00500D72" w:rsidRPr="00500D72" w:rsidRDefault="00500D72" w:rsidP="005A5F20">
      <w:pPr>
        <w:pStyle w:val="Paragrafoelenco"/>
        <w:numPr>
          <w:ilvl w:val="1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area </w:t>
      </w:r>
      <w:r w:rsidRPr="00500D72">
        <w:rPr>
          <w:sz w:val="24"/>
          <w:szCs w:val="24"/>
        </w:rPr>
        <w:t>palco</w:t>
      </w:r>
      <w:r w:rsidR="005A5F20">
        <w:rPr>
          <w:sz w:val="24"/>
          <w:szCs w:val="24"/>
        </w:rPr>
        <w:t>;</w:t>
      </w:r>
    </w:p>
    <w:p w14:paraId="31763083" w14:textId="05A1045A" w:rsidR="00500D72" w:rsidRPr="00500D72" w:rsidRDefault="00500D72" w:rsidP="005A5F20">
      <w:pPr>
        <w:pStyle w:val="Paragrafoelenco"/>
        <w:numPr>
          <w:ilvl w:val="1"/>
          <w:numId w:val="12"/>
        </w:numPr>
        <w:jc w:val="both"/>
        <w:rPr>
          <w:sz w:val="24"/>
          <w:szCs w:val="24"/>
        </w:rPr>
      </w:pPr>
      <w:r w:rsidRPr="00500D72">
        <w:rPr>
          <w:sz w:val="24"/>
          <w:szCs w:val="24"/>
        </w:rPr>
        <w:t>mostre espositive</w:t>
      </w:r>
      <w:r w:rsidR="005A5F20">
        <w:rPr>
          <w:sz w:val="24"/>
          <w:szCs w:val="24"/>
        </w:rPr>
        <w:t>;</w:t>
      </w:r>
    </w:p>
    <w:p w14:paraId="21EA0B46" w14:textId="1CE69B8F" w:rsidR="00500D72" w:rsidRPr="00457A9A" w:rsidRDefault="001543AC" w:rsidP="00457A9A">
      <w:pPr>
        <w:pStyle w:val="Paragrafoelenco"/>
        <w:numPr>
          <w:ilvl w:val="0"/>
          <w:numId w:val="8"/>
        </w:numPr>
        <w:jc w:val="both"/>
        <w:rPr>
          <w:sz w:val="24"/>
          <w:szCs w:val="24"/>
        </w:rPr>
      </w:pPr>
      <w:r w:rsidRPr="00500D72">
        <w:rPr>
          <w:rFonts w:eastAsia="Times New Roman"/>
          <w:sz w:val="24"/>
          <w:szCs w:val="24"/>
        </w:rPr>
        <w:t xml:space="preserve">Servizio di </w:t>
      </w:r>
      <w:r w:rsidR="0041271B" w:rsidRPr="00500D72">
        <w:rPr>
          <w:rFonts w:eastAsia="Times New Roman"/>
          <w:sz w:val="24"/>
          <w:szCs w:val="24"/>
        </w:rPr>
        <w:t xml:space="preserve">addetti </w:t>
      </w:r>
      <w:r w:rsidRPr="00500D72">
        <w:rPr>
          <w:rFonts w:eastAsia="Times New Roman"/>
          <w:sz w:val="24"/>
          <w:szCs w:val="24"/>
        </w:rPr>
        <w:t>al</w:t>
      </w:r>
      <w:r w:rsidR="0041271B" w:rsidRPr="00500D72">
        <w:rPr>
          <w:rFonts w:eastAsia="Times New Roman"/>
          <w:sz w:val="24"/>
          <w:szCs w:val="24"/>
        </w:rPr>
        <w:t xml:space="preserve"> controllo delle attività di intrattenimento e spettacolo come da</w:t>
      </w:r>
      <w:r w:rsidR="006336FF">
        <w:rPr>
          <w:rFonts w:eastAsia="Times New Roman"/>
          <w:sz w:val="24"/>
          <w:szCs w:val="24"/>
        </w:rPr>
        <w:t xml:space="preserve"> D.M. 06/10/2009</w:t>
      </w:r>
      <w:r w:rsidR="00EC2C34">
        <w:rPr>
          <w:rFonts w:eastAsia="Times New Roman"/>
          <w:sz w:val="24"/>
          <w:szCs w:val="24"/>
        </w:rPr>
        <w:t xml:space="preserve"> e/o DM 269/2010</w:t>
      </w:r>
      <w:bookmarkStart w:id="0" w:name="_GoBack"/>
      <w:bookmarkEnd w:id="0"/>
      <w:r w:rsidR="00FA633D">
        <w:rPr>
          <w:sz w:val="24"/>
          <w:szCs w:val="24"/>
        </w:rPr>
        <w:t xml:space="preserve">. </w:t>
      </w:r>
      <w:r w:rsidR="00457A9A">
        <w:rPr>
          <w:sz w:val="24"/>
          <w:szCs w:val="24"/>
        </w:rPr>
        <w:t>Il</w:t>
      </w:r>
      <w:r w:rsidR="00500D72" w:rsidRPr="00500D72">
        <w:rPr>
          <w:sz w:val="24"/>
          <w:szCs w:val="24"/>
        </w:rPr>
        <w:t xml:space="preserve"> servizio sarà effettuato</w:t>
      </w:r>
      <w:r w:rsidR="00457A9A" w:rsidRPr="00457A9A">
        <w:rPr>
          <w:sz w:val="24"/>
          <w:szCs w:val="24"/>
        </w:rPr>
        <w:t xml:space="preserve"> </w:t>
      </w:r>
      <w:r w:rsidR="00457A9A">
        <w:rPr>
          <w:sz w:val="24"/>
          <w:szCs w:val="24"/>
        </w:rPr>
        <w:t>presso le seguenti aree del festival</w:t>
      </w:r>
      <w:r w:rsidR="006336FF">
        <w:rPr>
          <w:sz w:val="24"/>
          <w:szCs w:val="24"/>
        </w:rPr>
        <w:t xml:space="preserve"> </w:t>
      </w:r>
      <w:r w:rsidR="006336FF" w:rsidRPr="005100D9">
        <w:rPr>
          <w:b/>
          <w:sz w:val="24"/>
          <w:szCs w:val="24"/>
        </w:rPr>
        <w:t>–</w:t>
      </w:r>
      <w:r w:rsidR="006336FF">
        <w:rPr>
          <w:b/>
          <w:sz w:val="24"/>
          <w:szCs w:val="24"/>
        </w:rPr>
        <w:t xml:space="preserve"> unità minime richieste</w:t>
      </w:r>
      <w:r w:rsidR="006336FF" w:rsidRPr="005100D9">
        <w:rPr>
          <w:b/>
          <w:sz w:val="24"/>
          <w:szCs w:val="24"/>
        </w:rPr>
        <w:t xml:space="preserve"> </w:t>
      </w:r>
      <w:r w:rsidR="006336FF">
        <w:rPr>
          <w:b/>
          <w:sz w:val="24"/>
          <w:szCs w:val="24"/>
        </w:rPr>
        <w:t xml:space="preserve">per </w:t>
      </w:r>
      <w:r w:rsidR="004F2FD0">
        <w:rPr>
          <w:b/>
          <w:sz w:val="24"/>
          <w:szCs w:val="24"/>
        </w:rPr>
        <w:t>l’espletamento del servizio n.40</w:t>
      </w:r>
      <w:r w:rsidR="006336FF">
        <w:rPr>
          <w:b/>
          <w:sz w:val="24"/>
          <w:szCs w:val="24"/>
        </w:rPr>
        <w:t xml:space="preserve"> </w:t>
      </w:r>
      <w:r w:rsidR="006336FF" w:rsidRPr="005100D9">
        <w:rPr>
          <w:b/>
          <w:sz w:val="24"/>
          <w:szCs w:val="24"/>
        </w:rPr>
        <w:t>-</w:t>
      </w:r>
      <w:r w:rsidR="00457A9A" w:rsidRPr="00500D72">
        <w:rPr>
          <w:sz w:val="24"/>
          <w:szCs w:val="24"/>
        </w:rPr>
        <w:t>:</w:t>
      </w:r>
    </w:p>
    <w:p w14:paraId="2ABF4C28" w14:textId="3B9243C6" w:rsidR="00500D72" w:rsidRPr="00500D72" w:rsidRDefault="00783156" w:rsidP="005A5F20">
      <w:pPr>
        <w:pStyle w:val="Paragrafoelenco"/>
        <w:numPr>
          <w:ilvl w:val="1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aree  allestite con stand espositori</w:t>
      </w:r>
      <w:r w:rsidR="005A5F20">
        <w:rPr>
          <w:sz w:val="24"/>
          <w:szCs w:val="24"/>
        </w:rPr>
        <w:t>;</w:t>
      </w:r>
    </w:p>
    <w:p w14:paraId="7B5FC520" w14:textId="753EE8E7" w:rsidR="00500D72" w:rsidRDefault="00500D72" w:rsidP="005A5F20">
      <w:pPr>
        <w:pStyle w:val="Paragrafoelenco"/>
        <w:numPr>
          <w:ilvl w:val="1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area</w:t>
      </w:r>
      <w:r w:rsidRPr="00500D72">
        <w:rPr>
          <w:sz w:val="24"/>
          <w:szCs w:val="24"/>
        </w:rPr>
        <w:t xml:space="preserve"> palco</w:t>
      </w:r>
      <w:r w:rsidR="005A5F20">
        <w:rPr>
          <w:sz w:val="24"/>
          <w:szCs w:val="24"/>
        </w:rPr>
        <w:t>;</w:t>
      </w:r>
    </w:p>
    <w:p w14:paraId="5FA43C99" w14:textId="56965CBB" w:rsidR="00500D72" w:rsidRPr="00C653E1" w:rsidRDefault="001543AC" w:rsidP="00C653E1">
      <w:pPr>
        <w:pStyle w:val="Paragrafoelenco"/>
        <w:numPr>
          <w:ilvl w:val="0"/>
          <w:numId w:val="8"/>
        </w:numPr>
        <w:jc w:val="both"/>
        <w:rPr>
          <w:sz w:val="24"/>
          <w:szCs w:val="24"/>
        </w:rPr>
      </w:pPr>
      <w:r w:rsidRPr="00500D72">
        <w:rPr>
          <w:sz w:val="24"/>
          <w:szCs w:val="24"/>
        </w:rPr>
        <w:t xml:space="preserve">Servizio di </w:t>
      </w:r>
      <w:r w:rsidR="0041271B" w:rsidRPr="00500D72">
        <w:rPr>
          <w:sz w:val="24"/>
          <w:szCs w:val="24"/>
        </w:rPr>
        <w:t>attività di bigliettazione e/o attività direttamente collegate alla bigliettazione</w:t>
      </w:r>
      <w:r w:rsidR="009502DD">
        <w:rPr>
          <w:sz w:val="24"/>
          <w:szCs w:val="24"/>
        </w:rPr>
        <w:t>, controllo della validità del biglietto e consegna del titolo integrativo</w:t>
      </w:r>
      <w:r w:rsidR="00500D72">
        <w:rPr>
          <w:rFonts w:eastAsia="Times New Roman"/>
          <w:sz w:val="24"/>
          <w:szCs w:val="24"/>
        </w:rPr>
        <w:t xml:space="preserve">. </w:t>
      </w:r>
      <w:r w:rsidR="00457A9A">
        <w:rPr>
          <w:sz w:val="24"/>
          <w:szCs w:val="24"/>
        </w:rPr>
        <w:t>I</w:t>
      </w:r>
      <w:r w:rsidR="00500D72" w:rsidRPr="00500D72">
        <w:rPr>
          <w:sz w:val="24"/>
          <w:szCs w:val="24"/>
        </w:rPr>
        <w:t>l servizio sarà effettuato</w:t>
      </w:r>
      <w:r w:rsidR="00457A9A" w:rsidRPr="00457A9A">
        <w:rPr>
          <w:sz w:val="24"/>
          <w:szCs w:val="24"/>
        </w:rPr>
        <w:t xml:space="preserve"> </w:t>
      </w:r>
      <w:r w:rsidR="00457A9A">
        <w:rPr>
          <w:sz w:val="24"/>
          <w:szCs w:val="24"/>
        </w:rPr>
        <w:t>presso le seguenti aree del festival</w:t>
      </w:r>
      <w:r w:rsidR="00BD4E56">
        <w:rPr>
          <w:sz w:val="24"/>
          <w:szCs w:val="24"/>
        </w:rPr>
        <w:t xml:space="preserve"> </w:t>
      </w:r>
      <w:r w:rsidR="00BD4E56" w:rsidRPr="005100D9">
        <w:rPr>
          <w:b/>
          <w:sz w:val="24"/>
          <w:szCs w:val="24"/>
        </w:rPr>
        <w:t>–</w:t>
      </w:r>
      <w:r w:rsidR="00BD4E56">
        <w:rPr>
          <w:b/>
          <w:sz w:val="24"/>
          <w:szCs w:val="24"/>
        </w:rPr>
        <w:t xml:space="preserve"> unità minime richieste</w:t>
      </w:r>
      <w:r w:rsidR="00BD4E56" w:rsidRPr="005100D9">
        <w:rPr>
          <w:b/>
          <w:sz w:val="24"/>
          <w:szCs w:val="24"/>
        </w:rPr>
        <w:t xml:space="preserve"> </w:t>
      </w:r>
      <w:r w:rsidR="00BD4E56">
        <w:rPr>
          <w:b/>
          <w:sz w:val="24"/>
          <w:szCs w:val="24"/>
        </w:rPr>
        <w:t xml:space="preserve">per l’espletamento del servizio </w:t>
      </w:r>
      <w:r w:rsidR="00C653E1">
        <w:rPr>
          <w:b/>
          <w:sz w:val="24"/>
          <w:szCs w:val="24"/>
        </w:rPr>
        <w:t>n. 65</w:t>
      </w:r>
      <w:r w:rsidR="00BD4E56" w:rsidRPr="00C653E1">
        <w:rPr>
          <w:b/>
          <w:sz w:val="24"/>
          <w:szCs w:val="24"/>
        </w:rPr>
        <w:t xml:space="preserve"> -</w:t>
      </w:r>
      <w:r w:rsidR="00500D72" w:rsidRPr="00C653E1">
        <w:rPr>
          <w:sz w:val="24"/>
          <w:szCs w:val="24"/>
        </w:rPr>
        <w:t xml:space="preserve">: </w:t>
      </w:r>
    </w:p>
    <w:p w14:paraId="02F70BF8" w14:textId="43D14082" w:rsidR="00500D72" w:rsidRDefault="00500D72" w:rsidP="005A5F20">
      <w:pPr>
        <w:pStyle w:val="Paragrafoelenco"/>
        <w:numPr>
          <w:ilvl w:val="1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aree adibite a biglietteria e welcome desk</w:t>
      </w:r>
      <w:r w:rsidR="005A5F20">
        <w:rPr>
          <w:sz w:val="24"/>
          <w:szCs w:val="24"/>
        </w:rPr>
        <w:t>;</w:t>
      </w:r>
    </w:p>
    <w:p w14:paraId="00CC534A" w14:textId="77777777" w:rsidR="00E22B7F" w:rsidRPr="00500D72" w:rsidRDefault="00E22B7F" w:rsidP="00E22B7F">
      <w:pPr>
        <w:pStyle w:val="Paragrafoelenco"/>
        <w:ind w:left="1440"/>
        <w:jc w:val="both"/>
        <w:rPr>
          <w:sz w:val="24"/>
          <w:szCs w:val="24"/>
        </w:rPr>
      </w:pPr>
    </w:p>
    <w:p w14:paraId="4542A05A" w14:textId="1A897128" w:rsidR="00500D72" w:rsidRPr="00457A9A" w:rsidRDefault="001543AC" w:rsidP="00457A9A">
      <w:pPr>
        <w:pStyle w:val="Paragrafoelenco"/>
        <w:numPr>
          <w:ilvl w:val="0"/>
          <w:numId w:val="8"/>
        </w:numPr>
        <w:jc w:val="both"/>
        <w:rPr>
          <w:sz w:val="24"/>
          <w:szCs w:val="24"/>
        </w:rPr>
      </w:pPr>
      <w:r w:rsidRPr="00500D72">
        <w:rPr>
          <w:sz w:val="24"/>
          <w:szCs w:val="24"/>
        </w:rPr>
        <w:t xml:space="preserve">Servizio di </w:t>
      </w:r>
      <w:r w:rsidR="0041271B" w:rsidRPr="00500D72">
        <w:rPr>
          <w:sz w:val="24"/>
          <w:szCs w:val="24"/>
        </w:rPr>
        <w:t>attività di segreteria e di reception e attività di front desk</w:t>
      </w:r>
      <w:r w:rsidR="00500D72">
        <w:rPr>
          <w:sz w:val="24"/>
          <w:szCs w:val="24"/>
        </w:rPr>
        <w:t>.</w:t>
      </w:r>
      <w:r w:rsidR="00500D72" w:rsidRPr="00500D72">
        <w:rPr>
          <w:rFonts w:eastAsia="Times New Roman"/>
          <w:sz w:val="24"/>
          <w:szCs w:val="24"/>
        </w:rPr>
        <w:t xml:space="preserve"> </w:t>
      </w:r>
      <w:r w:rsidR="00457A9A">
        <w:rPr>
          <w:sz w:val="24"/>
          <w:szCs w:val="24"/>
        </w:rPr>
        <w:t>I</w:t>
      </w:r>
      <w:r w:rsidR="00500D72" w:rsidRPr="00500D72">
        <w:rPr>
          <w:sz w:val="24"/>
          <w:szCs w:val="24"/>
        </w:rPr>
        <w:t>l servizio sarà effettuato</w:t>
      </w:r>
      <w:r w:rsidR="00457A9A" w:rsidRPr="00457A9A">
        <w:rPr>
          <w:sz w:val="24"/>
          <w:szCs w:val="24"/>
        </w:rPr>
        <w:t xml:space="preserve"> </w:t>
      </w:r>
      <w:r w:rsidR="00457A9A">
        <w:rPr>
          <w:sz w:val="24"/>
          <w:szCs w:val="24"/>
        </w:rPr>
        <w:t>presso le seguenti aree del festival</w:t>
      </w:r>
      <w:r w:rsidR="00191630">
        <w:rPr>
          <w:sz w:val="24"/>
          <w:szCs w:val="24"/>
        </w:rPr>
        <w:t xml:space="preserve"> </w:t>
      </w:r>
      <w:r w:rsidR="00191630" w:rsidRPr="005100D9">
        <w:rPr>
          <w:b/>
          <w:sz w:val="24"/>
          <w:szCs w:val="24"/>
        </w:rPr>
        <w:t>–</w:t>
      </w:r>
      <w:r w:rsidR="00191630">
        <w:rPr>
          <w:b/>
          <w:sz w:val="24"/>
          <w:szCs w:val="24"/>
        </w:rPr>
        <w:t xml:space="preserve"> unità minime richieste</w:t>
      </w:r>
      <w:r w:rsidR="00191630" w:rsidRPr="005100D9">
        <w:rPr>
          <w:b/>
          <w:sz w:val="24"/>
          <w:szCs w:val="24"/>
        </w:rPr>
        <w:t xml:space="preserve"> </w:t>
      </w:r>
      <w:r w:rsidR="00191630">
        <w:rPr>
          <w:b/>
          <w:sz w:val="24"/>
          <w:szCs w:val="24"/>
        </w:rPr>
        <w:t>per l’espletamento de</w:t>
      </w:r>
      <w:r w:rsidR="005036AC">
        <w:rPr>
          <w:b/>
          <w:sz w:val="24"/>
          <w:szCs w:val="24"/>
        </w:rPr>
        <w:t>l servizio n.</w:t>
      </w:r>
      <w:r w:rsidR="00FB478A">
        <w:rPr>
          <w:b/>
          <w:sz w:val="24"/>
          <w:szCs w:val="24"/>
        </w:rPr>
        <w:t>60</w:t>
      </w:r>
      <w:r w:rsidR="005036AC">
        <w:rPr>
          <w:b/>
          <w:sz w:val="24"/>
          <w:szCs w:val="24"/>
        </w:rPr>
        <w:t xml:space="preserve"> (di cui almeno 8</w:t>
      </w:r>
      <w:r w:rsidR="00191630">
        <w:rPr>
          <w:b/>
          <w:sz w:val="24"/>
          <w:szCs w:val="24"/>
        </w:rPr>
        <w:t xml:space="preserve"> unità con conoscenza certificata della lingua inglese)</w:t>
      </w:r>
      <w:r w:rsidR="00191630" w:rsidRPr="005100D9">
        <w:rPr>
          <w:b/>
          <w:sz w:val="24"/>
          <w:szCs w:val="24"/>
        </w:rPr>
        <w:t>-</w:t>
      </w:r>
      <w:r w:rsidR="00191630">
        <w:rPr>
          <w:b/>
          <w:sz w:val="24"/>
          <w:szCs w:val="24"/>
        </w:rPr>
        <w:t xml:space="preserve"> </w:t>
      </w:r>
      <w:r w:rsidR="00500D72" w:rsidRPr="00457A9A">
        <w:rPr>
          <w:sz w:val="24"/>
          <w:szCs w:val="24"/>
        </w:rPr>
        <w:t xml:space="preserve">: </w:t>
      </w:r>
    </w:p>
    <w:p w14:paraId="6CB37E7A" w14:textId="7249DAA7" w:rsidR="00500D72" w:rsidRDefault="00500D72" w:rsidP="009502DD">
      <w:pPr>
        <w:pStyle w:val="Paragrafoelenco"/>
        <w:numPr>
          <w:ilvl w:val="1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aree adibite a funzioni di accredito</w:t>
      </w:r>
      <w:r w:rsidR="009502DD">
        <w:rPr>
          <w:sz w:val="24"/>
          <w:szCs w:val="24"/>
        </w:rPr>
        <w:t xml:space="preserve"> per consegna pass, registrazione partecipanti alle attività a numero chiuso, consegna pass per ospiti e addetti del festival;</w:t>
      </w:r>
    </w:p>
    <w:p w14:paraId="280E6D8B" w14:textId="177DA724" w:rsidR="00500D72" w:rsidRDefault="00500D72" w:rsidP="009502DD">
      <w:pPr>
        <w:pStyle w:val="Paragrafoelenco"/>
        <w:numPr>
          <w:ilvl w:val="1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aree di attività specifiche </w:t>
      </w:r>
      <w:r w:rsidR="006B29BB">
        <w:rPr>
          <w:sz w:val="24"/>
          <w:szCs w:val="24"/>
        </w:rPr>
        <w:t>organizzate direttamente da</w:t>
      </w:r>
      <w:r>
        <w:rPr>
          <w:sz w:val="24"/>
          <w:szCs w:val="24"/>
        </w:rPr>
        <w:t xml:space="preserve"> Lucca Comics &amp; Games</w:t>
      </w:r>
      <w:r w:rsidR="005A5F20">
        <w:rPr>
          <w:sz w:val="24"/>
          <w:szCs w:val="24"/>
        </w:rPr>
        <w:t xml:space="preserve"> con accesso riservato agli operatori</w:t>
      </w:r>
      <w:r w:rsidR="009502DD">
        <w:rPr>
          <w:sz w:val="24"/>
          <w:szCs w:val="24"/>
        </w:rPr>
        <w:t>:</w:t>
      </w:r>
    </w:p>
    <w:p w14:paraId="1F852DE7" w14:textId="4A81D89C" w:rsidR="009502DD" w:rsidRDefault="009502DD" w:rsidP="009502DD">
      <w:pPr>
        <w:pStyle w:val="Paragrafoelenco"/>
        <w:numPr>
          <w:ilvl w:val="2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“area professional” per  b2b,</w:t>
      </w:r>
    </w:p>
    <w:p w14:paraId="36F3F409" w14:textId="325716E4" w:rsidR="009502DD" w:rsidRDefault="009502DD" w:rsidP="009502DD">
      <w:pPr>
        <w:pStyle w:val="Paragrafoelenco"/>
        <w:numPr>
          <w:ilvl w:val="2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meeting area,</w:t>
      </w:r>
    </w:p>
    <w:p w14:paraId="56F5E4CB" w14:textId="63DD42E0" w:rsidR="009502DD" w:rsidRDefault="009502DD" w:rsidP="009502DD">
      <w:pPr>
        <w:pStyle w:val="Paragrafoelenco"/>
        <w:numPr>
          <w:ilvl w:val="2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living area,</w:t>
      </w:r>
    </w:p>
    <w:p w14:paraId="1EC63F7B" w14:textId="1EE021CE" w:rsidR="005A5F20" w:rsidRDefault="005A5F20" w:rsidP="009502DD">
      <w:pPr>
        <w:pStyle w:val="Paragrafoelenco"/>
        <w:numPr>
          <w:ilvl w:val="2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relax area,</w:t>
      </w:r>
    </w:p>
    <w:p w14:paraId="367E1B0A" w14:textId="7B898721" w:rsidR="005A5F20" w:rsidRPr="00811032" w:rsidRDefault="005A5F20" w:rsidP="005A5F20">
      <w:pPr>
        <w:pStyle w:val="Paragrafoelenco"/>
        <w:numPr>
          <w:ilvl w:val="1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aree di attività specifiche organizzate direttamente da Lucca Comics &amp; Games con rapporti con il pubblico:</w:t>
      </w:r>
    </w:p>
    <w:p w14:paraId="5215E5D2" w14:textId="00F6C6CB" w:rsidR="009502DD" w:rsidRDefault="005A5F20" w:rsidP="009502DD">
      <w:pPr>
        <w:pStyle w:val="Paragrafoelenco"/>
        <w:numPr>
          <w:ilvl w:val="2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“stand official” per commercializzazione prodotti brandizzati del festival.</w:t>
      </w:r>
    </w:p>
    <w:p w14:paraId="6FF868AB" w14:textId="5E257159" w:rsidR="005A5F20" w:rsidRDefault="005A5F20" w:rsidP="009502DD">
      <w:pPr>
        <w:pStyle w:val="Paragrafoelenco"/>
        <w:numPr>
          <w:ilvl w:val="2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stand degli artisti e ospiti del festival</w:t>
      </w:r>
    </w:p>
    <w:p w14:paraId="6177CC49" w14:textId="5D7A50C3" w:rsidR="00500D72" w:rsidRDefault="00500D72" w:rsidP="009502DD">
      <w:pPr>
        <w:pStyle w:val="Paragrafoelenco"/>
        <w:numPr>
          <w:ilvl w:val="1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sale incontri</w:t>
      </w:r>
      <w:r w:rsidR="005A5F20">
        <w:rPr>
          <w:sz w:val="24"/>
          <w:szCs w:val="24"/>
        </w:rPr>
        <w:t>;</w:t>
      </w:r>
    </w:p>
    <w:p w14:paraId="2AD8A164" w14:textId="77F7D796" w:rsidR="00500D72" w:rsidRDefault="005A5F20" w:rsidP="009502DD">
      <w:pPr>
        <w:pStyle w:val="Paragrafoelenco"/>
        <w:numPr>
          <w:ilvl w:val="1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area stampa;</w:t>
      </w:r>
    </w:p>
    <w:p w14:paraId="1FC002D2" w14:textId="11BDF335" w:rsidR="00500D72" w:rsidRDefault="00457A9A" w:rsidP="009502DD">
      <w:pPr>
        <w:pStyle w:val="Paragrafoelenco"/>
        <w:numPr>
          <w:ilvl w:val="1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punti di informazione al pubblico</w:t>
      </w:r>
      <w:r w:rsidR="005A5F20">
        <w:rPr>
          <w:sz w:val="24"/>
          <w:szCs w:val="24"/>
        </w:rPr>
        <w:t>:</w:t>
      </w:r>
    </w:p>
    <w:p w14:paraId="05A5A305" w14:textId="7A169551" w:rsidR="005A5F20" w:rsidRDefault="005A5F20" w:rsidP="005A5F20">
      <w:pPr>
        <w:pStyle w:val="Paragrafoelenco"/>
        <w:numPr>
          <w:ilvl w:val="2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reception e aree dedicate, </w:t>
      </w:r>
    </w:p>
    <w:p w14:paraId="75CFCF8A" w14:textId="63595AB7" w:rsidR="00594AF4" w:rsidRPr="005A5F20" w:rsidRDefault="00594AF4" w:rsidP="005A5F20">
      <w:pPr>
        <w:pStyle w:val="Paragrafoelenco"/>
        <w:numPr>
          <w:ilvl w:val="2"/>
          <w:numId w:val="9"/>
        </w:numPr>
        <w:jc w:val="both"/>
        <w:rPr>
          <w:sz w:val="24"/>
          <w:szCs w:val="24"/>
        </w:rPr>
      </w:pPr>
      <w:r w:rsidRPr="005A5F20">
        <w:rPr>
          <w:sz w:val="24"/>
          <w:szCs w:val="24"/>
        </w:rPr>
        <w:t>porte della cerchia muraria</w:t>
      </w:r>
      <w:r w:rsidR="005A5F20">
        <w:rPr>
          <w:sz w:val="24"/>
          <w:szCs w:val="24"/>
        </w:rPr>
        <w:t>,</w:t>
      </w:r>
      <w:r w:rsidRPr="005A5F20">
        <w:rPr>
          <w:sz w:val="24"/>
          <w:szCs w:val="24"/>
        </w:rPr>
        <w:t xml:space="preserve"> </w:t>
      </w:r>
    </w:p>
    <w:p w14:paraId="14CF3042" w14:textId="0532D67E" w:rsidR="002602BC" w:rsidRPr="005A5F20" w:rsidRDefault="009D0DA6" w:rsidP="00457A9A">
      <w:pPr>
        <w:pStyle w:val="Paragrafoelenco"/>
        <w:numPr>
          <w:ilvl w:val="0"/>
          <w:numId w:val="8"/>
        </w:numPr>
        <w:jc w:val="both"/>
        <w:rPr>
          <w:sz w:val="24"/>
          <w:szCs w:val="24"/>
        </w:rPr>
      </w:pPr>
      <w:r w:rsidRPr="00500D72">
        <w:rPr>
          <w:sz w:val="24"/>
          <w:szCs w:val="24"/>
        </w:rPr>
        <w:t xml:space="preserve">Servizi di facchinaggio generico anche con l'utilizzo di macchinari e servizi di gestione nella </w:t>
      </w:r>
      <w:r w:rsidRPr="005A5F20">
        <w:rPr>
          <w:sz w:val="24"/>
          <w:szCs w:val="24"/>
        </w:rPr>
        <w:t>totalità delle attività inerenti magazzini, centri distributivi.</w:t>
      </w:r>
      <w:r w:rsidR="00457A9A" w:rsidRPr="005A5F20">
        <w:rPr>
          <w:sz w:val="24"/>
          <w:szCs w:val="24"/>
        </w:rPr>
        <w:t xml:space="preserve"> </w:t>
      </w:r>
      <w:r w:rsidR="00D65250">
        <w:rPr>
          <w:sz w:val="24"/>
          <w:szCs w:val="24"/>
        </w:rPr>
        <w:t xml:space="preserve">Posizionamento e fissaggio. </w:t>
      </w:r>
      <w:r w:rsidR="00457A9A" w:rsidRPr="005A5F20">
        <w:rPr>
          <w:sz w:val="24"/>
          <w:szCs w:val="24"/>
        </w:rPr>
        <w:t>Il servizio sarà effettuato presso le seguenti aree del festival</w:t>
      </w:r>
      <w:r w:rsidR="00E22B7F" w:rsidRPr="005100D9">
        <w:rPr>
          <w:b/>
          <w:sz w:val="24"/>
          <w:szCs w:val="24"/>
        </w:rPr>
        <w:t>–</w:t>
      </w:r>
      <w:r w:rsidR="00E22B7F">
        <w:rPr>
          <w:b/>
          <w:sz w:val="24"/>
          <w:szCs w:val="24"/>
        </w:rPr>
        <w:t xml:space="preserve"> unità minime richieste</w:t>
      </w:r>
      <w:r w:rsidR="00E22B7F" w:rsidRPr="005100D9">
        <w:rPr>
          <w:b/>
          <w:sz w:val="24"/>
          <w:szCs w:val="24"/>
        </w:rPr>
        <w:t xml:space="preserve"> </w:t>
      </w:r>
      <w:r w:rsidR="00E22B7F">
        <w:rPr>
          <w:b/>
          <w:sz w:val="24"/>
          <w:szCs w:val="24"/>
        </w:rPr>
        <w:t xml:space="preserve">per </w:t>
      </w:r>
      <w:r w:rsidR="003C0229">
        <w:rPr>
          <w:b/>
          <w:sz w:val="24"/>
          <w:szCs w:val="24"/>
        </w:rPr>
        <w:t>l’espletamento del servizio n.19</w:t>
      </w:r>
      <w:r w:rsidR="00E22B7F" w:rsidRPr="005100D9">
        <w:rPr>
          <w:b/>
          <w:sz w:val="24"/>
          <w:szCs w:val="24"/>
        </w:rPr>
        <w:t xml:space="preserve"> -</w:t>
      </w:r>
      <w:r w:rsidR="00457A9A" w:rsidRPr="005A5F20">
        <w:rPr>
          <w:sz w:val="24"/>
          <w:szCs w:val="24"/>
        </w:rPr>
        <w:t xml:space="preserve">: </w:t>
      </w:r>
    </w:p>
    <w:p w14:paraId="79C5889F" w14:textId="4D79E7C6" w:rsidR="00457A9A" w:rsidRDefault="00457A9A" w:rsidP="005A5F20">
      <w:pPr>
        <w:pStyle w:val="Paragrafoelenco"/>
        <w:numPr>
          <w:ilvl w:val="0"/>
          <w:numId w:val="10"/>
        </w:numPr>
        <w:jc w:val="both"/>
        <w:rPr>
          <w:sz w:val="24"/>
          <w:szCs w:val="24"/>
        </w:rPr>
      </w:pPr>
      <w:r w:rsidRPr="005A5F20">
        <w:rPr>
          <w:sz w:val="24"/>
          <w:szCs w:val="24"/>
        </w:rPr>
        <w:t>Magazzini</w:t>
      </w:r>
      <w:r w:rsidR="005A5F20">
        <w:rPr>
          <w:sz w:val="24"/>
          <w:szCs w:val="24"/>
        </w:rPr>
        <w:t>;</w:t>
      </w:r>
      <w:r w:rsidRPr="005A5F20">
        <w:rPr>
          <w:sz w:val="24"/>
          <w:szCs w:val="24"/>
        </w:rPr>
        <w:t xml:space="preserve"> </w:t>
      </w:r>
    </w:p>
    <w:p w14:paraId="3F27E30A" w14:textId="79D5BB8D" w:rsidR="005A5F20" w:rsidRDefault="00D65250" w:rsidP="005A5F20">
      <w:pPr>
        <w:pStyle w:val="Paragrafoelenco"/>
        <w:numPr>
          <w:ilvl w:val="1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trasporto e consegna di </w:t>
      </w:r>
      <w:r w:rsidR="005A5F20">
        <w:rPr>
          <w:sz w:val="24"/>
          <w:szCs w:val="24"/>
        </w:rPr>
        <w:t>cartelli indicatori e cartellonistica dedicata</w:t>
      </w:r>
      <w:r>
        <w:rPr>
          <w:sz w:val="24"/>
          <w:szCs w:val="24"/>
        </w:rPr>
        <w:t xml:space="preserve"> per la veicolazione del pubblico</w:t>
      </w:r>
      <w:r w:rsidR="005A5F20">
        <w:rPr>
          <w:sz w:val="24"/>
          <w:szCs w:val="24"/>
        </w:rPr>
        <w:t>,</w:t>
      </w:r>
    </w:p>
    <w:p w14:paraId="675CB0E0" w14:textId="7EB8693E" w:rsidR="005A5F20" w:rsidRDefault="00D65250" w:rsidP="005A5F20">
      <w:pPr>
        <w:pStyle w:val="Paragrafoelenco"/>
        <w:numPr>
          <w:ilvl w:val="1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trasporto e consegna</w:t>
      </w:r>
      <w:r w:rsidR="005A5F2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 w:rsidR="005A5F20">
        <w:rPr>
          <w:sz w:val="24"/>
          <w:szCs w:val="24"/>
        </w:rPr>
        <w:t xml:space="preserve">materiali </w:t>
      </w:r>
      <w:r>
        <w:rPr>
          <w:sz w:val="24"/>
          <w:szCs w:val="24"/>
        </w:rPr>
        <w:t>e dotazioni di veicolazione del pubblico,</w:t>
      </w:r>
    </w:p>
    <w:p w14:paraId="701212BF" w14:textId="3C1729B2" w:rsidR="005A5F20" w:rsidRDefault="00D65250" w:rsidP="005A5F20">
      <w:pPr>
        <w:pStyle w:val="Paragrafoelenco"/>
        <w:numPr>
          <w:ilvl w:val="1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trasporto e consegna di</w:t>
      </w:r>
      <w:r w:rsidR="005A5F20">
        <w:rPr>
          <w:sz w:val="24"/>
          <w:szCs w:val="24"/>
        </w:rPr>
        <w:t xml:space="preserve"> materiali di informazione,</w:t>
      </w:r>
    </w:p>
    <w:p w14:paraId="35BDDD62" w14:textId="336CB5B4" w:rsidR="005A5F20" w:rsidRPr="005A5F20" w:rsidRDefault="00D65250" w:rsidP="005A5F20">
      <w:pPr>
        <w:pStyle w:val="Paragrafoelenco"/>
        <w:numPr>
          <w:ilvl w:val="1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trasporto e consegna</w:t>
      </w:r>
      <w:r w:rsidR="005A5F2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 w:rsidR="005A5F20">
        <w:rPr>
          <w:sz w:val="24"/>
          <w:szCs w:val="24"/>
        </w:rPr>
        <w:t>materiali di promozione,</w:t>
      </w:r>
    </w:p>
    <w:p w14:paraId="66BCECFF" w14:textId="45D040D3" w:rsidR="00D65250" w:rsidRDefault="00457A9A" w:rsidP="00500D72">
      <w:pPr>
        <w:pStyle w:val="Paragrafoelenco"/>
        <w:numPr>
          <w:ilvl w:val="0"/>
          <w:numId w:val="10"/>
        </w:numPr>
        <w:jc w:val="both"/>
        <w:rPr>
          <w:sz w:val="24"/>
          <w:szCs w:val="24"/>
        </w:rPr>
      </w:pPr>
      <w:r w:rsidRPr="005A5F20">
        <w:rPr>
          <w:sz w:val="24"/>
          <w:szCs w:val="24"/>
        </w:rPr>
        <w:t>Mostre espositive</w:t>
      </w:r>
      <w:r w:rsidR="00E22B7F">
        <w:rPr>
          <w:sz w:val="24"/>
          <w:szCs w:val="24"/>
        </w:rPr>
        <w:t>;</w:t>
      </w:r>
    </w:p>
    <w:p w14:paraId="78CD5E8A" w14:textId="77777777" w:rsidR="00D65250" w:rsidRDefault="00D65250" w:rsidP="00D65250">
      <w:pPr>
        <w:pStyle w:val="Paragrafoelenco"/>
        <w:numPr>
          <w:ilvl w:val="1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trasporto e consegna di opere d’arte,</w:t>
      </w:r>
    </w:p>
    <w:p w14:paraId="5C659CC2" w14:textId="08ED3CF3" w:rsidR="00D65250" w:rsidRPr="00D65250" w:rsidRDefault="00D65250" w:rsidP="00D65250">
      <w:pPr>
        <w:pStyle w:val="Paragrafoelenco"/>
        <w:numPr>
          <w:ilvl w:val="1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trasporto e consegna materiali di allestimento,</w:t>
      </w:r>
    </w:p>
    <w:sectPr w:rsidR="00D65250" w:rsidRPr="00D65250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3" w:right="746" w:bottom="1034" w:left="960" w:header="0" w:footer="97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845E52" w14:textId="77777777" w:rsidR="00D378A7" w:rsidRDefault="00D378A7">
      <w:r>
        <w:separator/>
      </w:r>
    </w:p>
  </w:endnote>
  <w:endnote w:type="continuationSeparator" w:id="0">
    <w:p w14:paraId="5647BA94" w14:textId="77777777" w:rsidR="00D378A7" w:rsidRDefault="00D37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charset w:val="02"/>
    <w:family w:val="auto"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icrosoft YaHei">
    <w:charset w:val="00"/>
    <w:family w:val="auto"/>
    <w:pitch w:val="variable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charset w:val="00"/>
    <w:family w:val="auto"/>
    <w:pitch w:val="variable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CF1D60" w14:textId="77777777" w:rsidR="00D378A7" w:rsidRDefault="00D378A7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990E90" w14:textId="77777777" w:rsidR="00D378A7" w:rsidRDefault="00D378A7">
    <w:pPr>
      <w:pStyle w:val="Pidipagina"/>
      <w:tabs>
        <w:tab w:val="clear" w:pos="4153"/>
        <w:tab w:val="clear" w:pos="8306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EC2C34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4681FA" w14:textId="77777777" w:rsidR="00D378A7" w:rsidRDefault="00D378A7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7B0BF2" w14:textId="77777777" w:rsidR="00D378A7" w:rsidRDefault="00D378A7">
      <w:r>
        <w:separator/>
      </w:r>
    </w:p>
  </w:footnote>
  <w:footnote w:type="continuationSeparator" w:id="0">
    <w:p w14:paraId="39FADC8B" w14:textId="77777777" w:rsidR="00D378A7" w:rsidRDefault="00D378A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F7B08F" w14:textId="77777777" w:rsidR="00D378A7" w:rsidRDefault="00D378A7">
    <w:pPr>
      <w:pStyle w:val="Intestazione1"/>
      <w:ind w:left="-960"/>
      <w:jc w:val="cen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10FF65" w14:textId="77777777" w:rsidR="00D378A7" w:rsidRDefault="00D378A7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Open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</w:lvl>
  </w:abstractNum>
  <w:abstractNum w:abstractNumId="2">
    <w:nsid w:val="00000003"/>
    <w:multiLevelType w:val="multi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495" w:hanging="360"/>
      </w:pPr>
      <w:rPr>
        <w:rFonts w:ascii="Symbol" w:hAnsi="Symbol" w:cs="Times New Roman"/>
        <w:b/>
        <w:iCs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15" w:hanging="360"/>
      </w:pPr>
      <w:rPr>
        <w:rFonts w:ascii="OpenSymbol" w:hAnsi="OpenSymbol" w:cs="OpenSymbol"/>
        <w:b/>
        <w:iCs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3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5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7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9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1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3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55" w:hanging="180"/>
      </w:pPr>
    </w:lvl>
  </w:abstractNum>
  <w:abstractNum w:abstractNumId="4">
    <w:nsid w:val="01DA47F9"/>
    <w:multiLevelType w:val="hybridMultilevel"/>
    <w:tmpl w:val="AD9CD9A8"/>
    <w:lvl w:ilvl="0" w:tplc="A95A967A">
      <w:start w:val="1"/>
      <w:numFmt w:val="upperLetter"/>
      <w:lvlText w:val="%1)"/>
      <w:lvlJc w:val="left"/>
      <w:pPr>
        <w:ind w:left="720" w:hanging="360"/>
      </w:pPr>
      <w:rPr>
        <w:rFonts w:ascii="Times" w:eastAsia="Times" w:hAnsi="Times" w:cs="Arial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5411D4"/>
    <w:multiLevelType w:val="hybridMultilevel"/>
    <w:tmpl w:val="623894D4"/>
    <w:lvl w:ilvl="0" w:tplc="40A8DBAE">
      <w:start w:val="1"/>
      <w:numFmt w:val="decimal"/>
      <w:lvlText w:val="%1)"/>
      <w:lvlJc w:val="left"/>
      <w:pPr>
        <w:ind w:left="720" w:hanging="360"/>
      </w:pPr>
      <w:rPr>
        <w:rFonts w:cs="Aria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656B6"/>
    <w:multiLevelType w:val="hybridMultilevel"/>
    <w:tmpl w:val="B736440C"/>
    <w:lvl w:ilvl="0" w:tplc="A95A967A">
      <w:start w:val="1"/>
      <w:numFmt w:val="upperLetter"/>
      <w:lvlText w:val="%1)"/>
      <w:lvlJc w:val="left"/>
      <w:pPr>
        <w:ind w:left="720" w:hanging="360"/>
      </w:pPr>
      <w:rPr>
        <w:rFonts w:ascii="Times" w:eastAsia="Times" w:hAnsi="Times" w:cs="Arial"/>
        <w:b/>
      </w:r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C7EB8"/>
    <w:multiLevelType w:val="hybridMultilevel"/>
    <w:tmpl w:val="47A27DF2"/>
    <w:lvl w:ilvl="0" w:tplc="0410000F">
      <w:start w:val="1"/>
      <w:numFmt w:val="decimal"/>
      <w:lvlText w:val="%1."/>
      <w:lvlJc w:val="left"/>
      <w:pPr>
        <w:ind w:left="1800" w:hanging="360"/>
      </w:pPr>
    </w:lvl>
    <w:lvl w:ilvl="1" w:tplc="0410001B">
      <w:start w:val="1"/>
      <w:numFmt w:val="lowerRoman"/>
      <w:lvlText w:val="%2."/>
      <w:lvlJc w:val="right"/>
      <w:pPr>
        <w:ind w:left="234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36E5FFE"/>
    <w:multiLevelType w:val="hybridMultilevel"/>
    <w:tmpl w:val="A686066E"/>
    <w:lvl w:ilvl="0" w:tplc="FDAA26FC">
      <w:start w:val="1"/>
      <w:numFmt w:val="decimal"/>
      <w:lvlText w:val="%1)"/>
      <w:lvlJc w:val="left"/>
      <w:pPr>
        <w:ind w:left="720" w:hanging="360"/>
      </w:pPr>
      <w:rPr>
        <w:rFonts w:ascii="Times" w:eastAsia="Times" w:hAnsi="Times" w:cs="Arial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B7058B"/>
    <w:multiLevelType w:val="hybridMultilevel"/>
    <w:tmpl w:val="90C2EC94"/>
    <w:lvl w:ilvl="0" w:tplc="A95A967A">
      <w:start w:val="1"/>
      <w:numFmt w:val="upperLetter"/>
      <w:lvlText w:val="%1)"/>
      <w:lvlJc w:val="left"/>
      <w:pPr>
        <w:ind w:left="720" w:hanging="360"/>
      </w:pPr>
      <w:rPr>
        <w:rFonts w:ascii="Times" w:eastAsia="Times" w:hAnsi="Times" w:cs="Arial"/>
        <w:b/>
      </w:r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E128DB"/>
    <w:multiLevelType w:val="hybridMultilevel"/>
    <w:tmpl w:val="15582032"/>
    <w:lvl w:ilvl="0" w:tplc="0410000F">
      <w:start w:val="1"/>
      <w:numFmt w:val="decimal"/>
      <w:lvlText w:val="%1."/>
      <w:lvlJc w:val="left"/>
      <w:pPr>
        <w:ind w:left="1800" w:hanging="360"/>
      </w:pPr>
    </w:lvl>
    <w:lvl w:ilvl="1" w:tplc="04100019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D6B77BB"/>
    <w:multiLevelType w:val="hybridMultilevel"/>
    <w:tmpl w:val="17D23B2C"/>
    <w:lvl w:ilvl="0" w:tplc="A95A967A">
      <w:start w:val="1"/>
      <w:numFmt w:val="upperLetter"/>
      <w:lvlText w:val="%1)"/>
      <w:lvlJc w:val="left"/>
      <w:pPr>
        <w:ind w:left="720" w:hanging="360"/>
      </w:pPr>
      <w:rPr>
        <w:rFonts w:ascii="Times" w:eastAsia="Times" w:hAnsi="Times" w:cs="Arial"/>
        <w:b/>
      </w:r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803BC1"/>
    <w:multiLevelType w:val="hybridMultilevel"/>
    <w:tmpl w:val="58121FB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FD5538B"/>
    <w:multiLevelType w:val="hybridMultilevel"/>
    <w:tmpl w:val="8E165D4E"/>
    <w:lvl w:ilvl="0" w:tplc="A95A967A">
      <w:start w:val="1"/>
      <w:numFmt w:val="upperLetter"/>
      <w:lvlText w:val="%1)"/>
      <w:lvlJc w:val="left"/>
      <w:pPr>
        <w:ind w:left="720" w:hanging="360"/>
      </w:pPr>
      <w:rPr>
        <w:rFonts w:ascii="Times" w:eastAsia="Times" w:hAnsi="Times" w:cs="Arial"/>
        <w:b/>
      </w:r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383C11"/>
    <w:multiLevelType w:val="hybridMultilevel"/>
    <w:tmpl w:val="160C4A4E"/>
    <w:lvl w:ilvl="0" w:tplc="A95A967A">
      <w:start w:val="1"/>
      <w:numFmt w:val="upperLetter"/>
      <w:lvlText w:val="%1)"/>
      <w:lvlJc w:val="left"/>
      <w:pPr>
        <w:ind w:left="720" w:hanging="360"/>
      </w:pPr>
      <w:rPr>
        <w:rFonts w:ascii="Times" w:eastAsia="Times" w:hAnsi="Times" w:cs="Arial"/>
        <w:b/>
      </w:r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7E3DB4"/>
    <w:multiLevelType w:val="hybridMultilevel"/>
    <w:tmpl w:val="BAC23024"/>
    <w:lvl w:ilvl="0" w:tplc="0410000F">
      <w:start w:val="1"/>
      <w:numFmt w:val="decimal"/>
      <w:lvlText w:val="%1."/>
      <w:lvlJc w:val="left"/>
      <w:pPr>
        <w:ind w:left="1800" w:hanging="360"/>
      </w:pPr>
    </w:lvl>
    <w:lvl w:ilvl="1" w:tplc="0410001B">
      <w:start w:val="1"/>
      <w:numFmt w:val="lowerRoman"/>
      <w:lvlText w:val="%2."/>
      <w:lvlJc w:val="right"/>
      <w:pPr>
        <w:ind w:left="234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72EA5901"/>
    <w:multiLevelType w:val="hybridMultilevel"/>
    <w:tmpl w:val="BDBA3F54"/>
    <w:lvl w:ilvl="0" w:tplc="D34A49A6">
      <w:start w:val="1"/>
      <w:numFmt w:val="decimal"/>
      <w:lvlText w:val="%1)"/>
      <w:lvlJc w:val="left"/>
      <w:pPr>
        <w:ind w:left="720" w:hanging="360"/>
      </w:pPr>
      <w:rPr>
        <w:rFonts w:cs="Aria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3C74D1"/>
    <w:multiLevelType w:val="hybridMultilevel"/>
    <w:tmpl w:val="A554378A"/>
    <w:lvl w:ilvl="0" w:tplc="0410000F">
      <w:start w:val="1"/>
      <w:numFmt w:val="decimal"/>
      <w:lvlText w:val="%1."/>
      <w:lvlJc w:val="left"/>
      <w:pPr>
        <w:ind w:left="1800" w:hanging="360"/>
      </w:pPr>
    </w:lvl>
    <w:lvl w:ilvl="1" w:tplc="04100013">
      <w:start w:val="1"/>
      <w:numFmt w:val="upperRoman"/>
      <w:lvlText w:val="%2."/>
      <w:lvlJc w:val="righ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A7A6E92"/>
    <w:multiLevelType w:val="hybridMultilevel"/>
    <w:tmpl w:val="628E6600"/>
    <w:lvl w:ilvl="0" w:tplc="0410000F">
      <w:start w:val="1"/>
      <w:numFmt w:val="decimal"/>
      <w:lvlText w:val="%1."/>
      <w:lvlJc w:val="left"/>
      <w:pPr>
        <w:ind w:left="1800" w:hanging="360"/>
      </w:pPr>
    </w:lvl>
    <w:lvl w:ilvl="1" w:tplc="0410001B">
      <w:start w:val="1"/>
      <w:numFmt w:val="lowerRoman"/>
      <w:lvlText w:val="%2."/>
      <w:lvlJc w:val="right"/>
      <w:pPr>
        <w:ind w:left="234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7B344795"/>
    <w:multiLevelType w:val="hybridMultilevel"/>
    <w:tmpl w:val="A75873E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16"/>
  </w:num>
  <w:num w:numId="8">
    <w:abstractNumId w:val="4"/>
  </w:num>
  <w:num w:numId="9">
    <w:abstractNumId w:val="13"/>
  </w:num>
  <w:num w:numId="10">
    <w:abstractNumId w:val="10"/>
  </w:num>
  <w:num w:numId="11">
    <w:abstractNumId w:val="6"/>
  </w:num>
  <w:num w:numId="12">
    <w:abstractNumId w:val="14"/>
  </w:num>
  <w:num w:numId="13">
    <w:abstractNumId w:val="11"/>
  </w:num>
  <w:num w:numId="14">
    <w:abstractNumId w:val="9"/>
  </w:num>
  <w:num w:numId="15">
    <w:abstractNumId w:val="17"/>
  </w:num>
  <w:num w:numId="16">
    <w:abstractNumId w:val="18"/>
  </w:num>
  <w:num w:numId="17">
    <w:abstractNumId w:val="7"/>
  </w:num>
  <w:num w:numId="18">
    <w:abstractNumId w:val="15"/>
  </w:num>
  <w:num w:numId="19">
    <w:abstractNumId w:val="1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2BC"/>
    <w:rsid w:val="0001199C"/>
    <w:rsid w:val="00015015"/>
    <w:rsid w:val="00030127"/>
    <w:rsid w:val="00115AC2"/>
    <w:rsid w:val="00152E06"/>
    <w:rsid w:val="00152F7E"/>
    <w:rsid w:val="001543AC"/>
    <w:rsid w:val="00170127"/>
    <w:rsid w:val="00191630"/>
    <w:rsid w:val="001C3D8C"/>
    <w:rsid w:val="001F6A68"/>
    <w:rsid w:val="00245BFD"/>
    <w:rsid w:val="00253ED7"/>
    <w:rsid w:val="002602BC"/>
    <w:rsid w:val="002A5BF7"/>
    <w:rsid w:val="002D01CA"/>
    <w:rsid w:val="003C0229"/>
    <w:rsid w:val="0041271B"/>
    <w:rsid w:val="00436EAF"/>
    <w:rsid w:val="00457A9A"/>
    <w:rsid w:val="00475EB9"/>
    <w:rsid w:val="004904EC"/>
    <w:rsid w:val="004A47FE"/>
    <w:rsid w:val="004F2FD0"/>
    <w:rsid w:val="00500D72"/>
    <w:rsid w:val="005036AC"/>
    <w:rsid w:val="005100D9"/>
    <w:rsid w:val="00564FF0"/>
    <w:rsid w:val="00594AF4"/>
    <w:rsid w:val="0059627C"/>
    <w:rsid w:val="005A5F20"/>
    <w:rsid w:val="006336FF"/>
    <w:rsid w:val="006644D3"/>
    <w:rsid w:val="006B29BB"/>
    <w:rsid w:val="006C100F"/>
    <w:rsid w:val="006D2802"/>
    <w:rsid w:val="006D5F1A"/>
    <w:rsid w:val="006F2DE9"/>
    <w:rsid w:val="00730CC3"/>
    <w:rsid w:val="00751A40"/>
    <w:rsid w:val="00783156"/>
    <w:rsid w:val="007E3ECA"/>
    <w:rsid w:val="00811032"/>
    <w:rsid w:val="00874574"/>
    <w:rsid w:val="009502DD"/>
    <w:rsid w:val="009548F0"/>
    <w:rsid w:val="009D0DA6"/>
    <w:rsid w:val="00A373C1"/>
    <w:rsid w:val="00A47798"/>
    <w:rsid w:val="00A76256"/>
    <w:rsid w:val="00BD4E56"/>
    <w:rsid w:val="00C653E1"/>
    <w:rsid w:val="00CE6095"/>
    <w:rsid w:val="00D26771"/>
    <w:rsid w:val="00D378A7"/>
    <w:rsid w:val="00D5166F"/>
    <w:rsid w:val="00D65250"/>
    <w:rsid w:val="00D8203C"/>
    <w:rsid w:val="00D8359D"/>
    <w:rsid w:val="00E22B7F"/>
    <w:rsid w:val="00EC2C34"/>
    <w:rsid w:val="00EF2C71"/>
    <w:rsid w:val="00F6168E"/>
    <w:rsid w:val="00FA633D"/>
    <w:rsid w:val="00FB478A"/>
    <w:rsid w:val="00FC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7B417A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ascii="Times" w:eastAsia="Times" w:hAnsi="Times" w:cs="Times"/>
      <w:lang w:eastAsia="ar-SA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ind w:left="1416" w:firstLine="708"/>
      <w:jc w:val="both"/>
      <w:outlineLvl w:val="1"/>
    </w:pPr>
    <w:rPr>
      <w:rFonts w:ascii="Garamond" w:eastAsia="Arial Unicode MS" w:hAnsi="Garamond" w:cs="Arial Unicode MS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line="360" w:lineRule="auto"/>
      <w:ind w:left="567" w:right="567" w:firstLine="708"/>
      <w:jc w:val="both"/>
      <w:outlineLvl w:val="2"/>
    </w:pPr>
    <w:rPr>
      <w:rFonts w:ascii="Garamond" w:eastAsia="Arial Unicode MS" w:hAnsi="Garamond" w:cs="Arial Unicode M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</w:style>
  <w:style w:type="character" w:customStyle="1" w:styleId="WW8Num6z0">
    <w:name w:val="WW8Num6z0"/>
    <w:rPr>
      <w:rFonts w:ascii="Symbol" w:hAnsi="Symbol" w:cs="Times New Roman"/>
      <w:szCs w:val="24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Symbol" w:hAnsi="Symbol" w:cs="Times New Roman"/>
      <w:b/>
      <w:iCs/>
      <w:color w:val="000000"/>
    </w:rPr>
  </w:style>
  <w:style w:type="character" w:customStyle="1" w:styleId="WW8Num7z1">
    <w:name w:val="WW8Num7z1"/>
    <w:rPr>
      <w:rFonts w:ascii="OpenSymbol" w:hAnsi="OpenSymbol" w:cs="OpenSymbol"/>
      <w:b/>
      <w:iCs/>
      <w:color w:val="000000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Caratterepredefinitoparagrafo1">
    <w:name w:val="Carattere predefinito paragrafo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Carpredefinitoparagrafo">
    <w:name w:val="Car. predefinito paragrafo"/>
  </w:style>
  <w:style w:type="character" w:customStyle="1" w:styleId="WW-Carpredefinitoparagrafo">
    <w:name w:val="WW-Car. predefinito paragrafo"/>
  </w:style>
  <w:style w:type="character" w:styleId="Collegamentoipertestuale">
    <w:name w:val="Hyperlink"/>
    <w:rPr>
      <w:color w:val="0000FF"/>
      <w:u w:val="single"/>
    </w:rPr>
  </w:style>
  <w:style w:type="character" w:styleId="Enfasicorsivo">
    <w:name w:val="Emphasis"/>
    <w:qFormat/>
    <w:rPr>
      <w:i/>
      <w:iCs/>
    </w:rPr>
  </w:style>
  <w:style w:type="character" w:customStyle="1" w:styleId="NumberingSymbols">
    <w:name w:val="Numbering Symbols"/>
  </w:style>
  <w:style w:type="character" w:customStyle="1" w:styleId="WW8Num11z0">
    <w:name w:val="WW8Num11z0"/>
    <w:rPr>
      <w:rFonts w:ascii="Symbol" w:hAnsi="Symbol" w:cs="Times New Roman"/>
    </w:rPr>
  </w:style>
  <w:style w:type="character" w:customStyle="1" w:styleId="WW8Num11z1">
    <w:name w:val="WW8Num11z1"/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styleId="Corpodeltesto">
    <w:name w:val="Body Text"/>
    <w:basedOn w:val="Normale"/>
    <w:pPr>
      <w:jc w:val="both"/>
    </w:pPr>
    <w:rPr>
      <w:rFonts w:ascii="Times New Roman" w:eastAsia="Times New Roman" w:hAnsi="Times New Roman" w:cs="Times New Roman"/>
      <w:sz w:val="28"/>
    </w:rPr>
  </w:style>
  <w:style w:type="paragraph" w:styleId="Elenco">
    <w:name w:val="List"/>
    <w:basedOn w:val="Corpodeltesto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Arial Unicode MS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Heading">
    <w:name w:val="Heading"/>
    <w:basedOn w:val="Normale"/>
    <w:next w:val="Corpodel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aption">
    <w:name w:val="Caption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e"/>
    <w:pPr>
      <w:suppressLineNumbers/>
    </w:pPr>
    <w:rPr>
      <w:rFonts w:cs="Tahoma"/>
    </w:rPr>
  </w:style>
  <w:style w:type="paragraph" w:styleId="Intestazione">
    <w:name w:val="header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testazione1">
    <w:name w:val="Intestazione1"/>
    <w:basedOn w:val="Normale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pPr>
      <w:tabs>
        <w:tab w:val="center" w:pos="4153"/>
        <w:tab w:val="right" w:pos="8306"/>
      </w:tabs>
    </w:pPr>
  </w:style>
  <w:style w:type="paragraph" w:styleId="Titolo">
    <w:name w:val="Title"/>
    <w:basedOn w:val="Normale"/>
    <w:next w:val="Sottotitolo"/>
    <w:qFormat/>
    <w:pPr>
      <w:jc w:val="center"/>
    </w:pPr>
    <w:rPr>
      <w:rFonts w:ascii="Times New Roman" w:eastAsia="Times New Roman" w:hAnsi="Times New Roman" w:cs="Times New Roman"/>
      <w:b/>
      <w:sz w:val="28"/>
    </w:rPr>
  </w:style>
  <w:style w:type="paragraph" w:styleId="Sottotitolo">
    <w:name w:val="Subtitle"/>
    <w:basedOn w:val="Intestazione"/>
    <w:next w:val="Corpodeltesto"/>
    <w:qFormat/>
    <w:pPr>
      <w:jc w:val="center"/>
    </w:pPr>
    <w:rPr>
      <w:i/>
      <w:iCs/>
    </w:rPr>
  </w:style>
  <w:style w:type="paragraph" w:styleId="Rientrocorpodeltesto">
    <w:name w:val="Body Text Indent"/>
    <w:basedOn w:val="Normale"/>
    <w:pPr>
      <w:ind w:left="435"/>
    </w:pPr>
    <w:rPr>
      <w:rFonts w:ascii="Times New Roman" w:eastAsia="Times New Roman" w:hAnsi="Times New Roman" w:cs="Times New Roman"/>
      <w:b/>
      <w:sz w:val="28"/>
    </w:rPr>
  </w:style>
  <w:style w:type="paragraph" w:customStyle="1" w:styleId="Rientrocorpodeltesto31">
    <w:name w:val="Rientro corpo del testo 31"/>
    <w:basedOn w:val="Normale"/>
    <w:pPr>
      <w:ind w:left="360"/>
    </w:pPr>
    <w:rPr>
      <w:rFonts w:ascii="Times New Roman" w:eastAsia="Times New Roman" w:hAnsi="Times New Roman" w:cs="Times New Roman"/>
      <w:sz w:val="28"/>
    </w:rPr>
  </w:style>
  <w:style w:type="paragraph" w:customStyle="1" w:styleId="Testodelblocco">
    <w:name w:val="Testo del blocco"/>
    <w:basedOn w:val="Normale"/>
    <w:pPr>
      <w:ind w:left="284" w:right="284"/>
      <w:jc w:val="both"/>
    </w:pPr>
    <w:rPr>
      <w:rFonts w:ascii="Garamond" w:eastAsia="Times New Roman" w:hAnsi="Garamond" w:cs="Garamond"/>
    </w:rPr>
  </w:style>
  <w:style w:type="paragraph" w:styleId="NormaleWeb">
    <w:name w:val="Normal (Web)"/>
    <w:basedOn w:val="Normale"/>
    <w:pPr>
      <w:spacing w:before="280" w:after="280"/>
    </w:pPr>
    <w:rPr>
      <w:rFonts w:ascii="Times New Roman" w:eastAsia="Times New Roman" w:hAnsi="Times New Roman" w:cs="Times New Roman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41271B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ascii="Times" w:eastAsia="Times" w:hAnsi="Times" w:cs="Times"/>
      <w:lang w:eastAsia="ar-SA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ind w:left="1416" w:firstLine="708"/>
      <w:jc w:val="both"/>
      <w:outlineLvl w:val="1"/>
    </w:pPr>
    <w:rPr>
      <w:rFonts w:ascii="Garamond" w:eastAsia="Arial Unicode MS" w:hAnsi="Garamond" w:cs="Arial Unicode MS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line="360" w:lineRule="auto"/>
      <w:ind w:left="567" w:right="567" w:firstLine="708"/>
      <w:jc w:val="both"/>
      <w:outlineLvl w:val="2"/>
    </w:pPr>
    <w:rPr>
      <w:rFonts w:ascii="Garamond" w:eastAsia="Arial Unicode MS" w:hAnsi="Garamond" w:cs="Arial Unicode M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</w:style>
  <w:style w:type="character" w:customStyle="1" w:styleId="WW8Num6z0">
    <w:name w:val="WW8Num6z0"/>
    <w:rPr>
      <w:rFonts w:ascii="Symbol" w:hAnsi="Symbol" w:cs="Times New Roman"/>
      <w:szCs w:val="24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Symbol" w:hAnsi="Symbol" w:cs="Times New Roman"/>
      <w:b/>
      <w:iCs/>
      <w:color w:val="000000"/>
    </w:rPr>
  </w:style>
  <w:style w:type="character" w:customStyle="1" w:styleId="WW8Num7z1">
    <w:name w:val="WW8Num7z1"/>
    <w:rPr>
      <w:rFonts w:ascii="OpenSymbol" w:hAnsi="OpenSymbol" w:cs="OpenSymbol"/>
      <w:b/>
      <w:iCs/>
      <w:color w:val="000000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Caratterepredefinitoparagrafo1">
    <w:name w:val="Carattere predefinito paragrafo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Carpredefinitoparagrafo">
    <w:name w:val="Car. predefinito paragrafo"/>
  </w:style>
  <w:style w:type="character" w:customStyle="1" w:styleId="WW-Carpredefinitoparagrafo">
    <w:name w:val="WW-Car. predefinito paragrafo"/>
  </w:style>
  <w:style w:type="character" w:styleId="Collegamentoipertestuale">
    <w:name w:val="Hyperlink"/>
    <w:rPr>
      <w:color w:val="0000FF"/>
      <w:u w:val="single"/>
    </w:rPr>
  </w:style>
  <w:style w:type="character" w:styleId="Enfasicorsivo">
    <w:name w:val="Emphasis"/>
    <w:qFormat/>
    <w:rPr>
      <w:i/>
      <w:iCs/>
    </w:rPr>
  </w:style>
  <w:style w:type="character" w:customStyle="1" w:styleId="NumberingSymbols">
    <w:name w:val="Numbering Symbols"/>
  </w:style>
  <w:style w:type="character" w:customStyle="1" w:styleId="WW8Num11z0">
    <w:name w:val="WW8Num11z0"/>
    <w:rPr>
      <w:rFonts w:ascii="Symbol" w:hAnsi="Symbol" w:cs="Times New Roman"/>
    </w:rPr>
  </w:style>
  <w:style w:type="character" w:customStyle="1" w:styleId="WW8Num11z1">
    <w:name w:val="WW8Num11z1"/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styleId="Corpodeltesto">
    <w:name w:val="Body Text"/>
    <w:basedOn w:val="Normale"/>
    <w:pPr>
      <w:jc w:val="both"/>
    </w:pPr>
    <w:rPr>
      <w:rFonts w:ascii="Times New Roman" w:eastAsia="Times New Roman" w:hAnsi="Times New Roman" w:cs="Times New Roman"/>
      <w:sz w:val="28"/>
    </w:rPr>
  </w:style>
  <w:style w:type="paragraph" w:styleId="Elenco">
    <w:name w:val="List"/>
    <w:basedOn w:val="Corpodeltesto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Arial Unicode MS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Heading">
    <w:name w:val="Heading"/>
    <w:basedOn w:val="Normale"/>
    <w:next w:val="Corpodel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aption">
    <w:name w:val="Caption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e"/>
    <w:pPr>
      <w:suppressLineNumbers/>
    </w:pPr>
    <w:rPr>
      <w:rFonts w:cs="Tahoma"/>
    </w:rPr>
  </w:style>
  <w:style w:type="paragraph" w:styleId="Intestazione">
    <w:name w:val="header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testazione1">
    <w:name w:val="Intestazione1"/>
    <w:basedOn w:val="Normale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pPr>
      <w:tabs>
        <w:tab w:val="center" w:pos="4153"/>
        <w:tab w:val="right" w:pos="8306"/>
      </w:tabs>
    </w:pPr>
  </w:style>
  <w:style w:type="paragraph" w:styleId="Titolo">
    <w:name w:val="Title"/>
    <w:basedOn w:val="Normale"/>
    <w:next w:val="Sottotitolo"/>
    <w:qFormat/>
    <w:pPr>
      <w:jc w:val="center"/>
    </w:pPr>
    <w:rPr>
      <w:rFonts w:ascii="Times New Roman" w:eastAsia="Times New Roman" w:hAnsi="Times New Roman" w:cs="Times New Roman"/>
      <w:b/>
      <w:sz w:val="28"/>
    </w:rPr>
  </w:style>
  <w:style w:type="paragraph" w:styleId="Sottotitolo">
    <w:name w:val="Subtitle"/>
    <w:basedOn w:val="Intestazione"/>
    <w:next w:val="Corpodeltesto"/>
    <w:qFormat/>
    <w:pPr>
      <w:jc w:val="center"/>
    </w:pPr>
    <w:rPr>
      <w:i/>
      <w:iCs/>
    </w:rPr>
  </w:style>
  <w:style w:type="paragraph" w:styleId="Rientrocorpodeltesto">
    <w:name w:val="Body Text Indent"/>
    <w:basedOn w:val="Normale"/>
    <w:pPr>
      <w:ind w:left="435"/>
    </w:pPr>
    <w:rPr>
      <w:rFonts w:ascii="Times New Roman" w:eastAsia="Times New Roman" w:hAnsi="Times New Roman" w:cs="Times New Roman"/>
      <w:b/>
      <w:sz w:val="28"/>
    </w:rPr>
  </w:style>
  <w:style w:type="paragraph" w:customStyle="1" w:styleId="Rientrocorpodeltesto31">
    <w:name w:val="Rientro corpo del testo 31"/>
    <w:basedOn w:val="Normale"/>
    <w:pPr>
      <w:ind w:left="360"/>
    </w:pPr>
    <w:rPr>
      <w:rFonts w:ascii="Times New Roman" w:eastAsia="Times New Roman" w:hAnsi="Times New Roman" w:cs="Times New Roman"/>
      <w:sz w:val="28"/>
    </w:rPr>
  </w:style>
  <w:style w:type="paragraph" w:customStyle="1" w:styleId="Testodelblocco">
    <w:name w:val="Testo del blocco"/>
    <w:basedOn w:val="Normale"/>
    <w:pPr>
      <w:ind w:left="284" w:right="284"/>
      <w:jc w:val="both"/>
    </w:pPr>
    <w:rPr>
      <w:rFonts w:ascii="Garamond" w:eastAsia="Times New Roman" w:hAnsi="Garamond" w:cs="Garamond"/>
    </w:rPr>
  </w:style>
  <w:style w:type="paragraph" w:styleId="NormaleWeb">
    <w:name w:val="Normal (Web)"/>
    <w:basedOn w:val="Normale"/>
    <w:pPr>
      <w:spacing w:before="280" w:after="280"/>
    </w:pPr>
    <w:rPr>
      <w:rFonts w:ascii="Times New Roman" w:eastAsia="Times New Roman" w:hAnsi="Times New Roman" w:cs="Times New Roman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41271B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E97FD7-FE2A-784F-8420-A1B936747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675</Words>
  <Characters>3849</Characters>
  <Application>Microsoft Macintosh Word</Application>
  <DocSecurity>0</DocSecurity>
  <Lines>32</Lines>
  <Paragraphs>9</Paragraphs>
  <ScaleCrop>false</ScaleCrop>
  <Company>Ape</Company>
  <LinksUpToDate>false</LinksUpToDate>
  <CharactersWithSpaces>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Gent</dc:title>
  <dc:subject/>
  <dc:creator>d m</dc:creator>
  <cp:keywords/>
  <dc:description/>
  <cp:lastModifiedBy>Aperovesciata piaggio</cp:lastModifiedBy>
  <cp:revision>15</cp:revision>
  <cp:lastPrinted>2018-06-06T14:37:00Z</cp:lastPrinted>
  <dcterms:created xsi:type="dcterms:W3CDTF">2018-05-13T08:32:00Z</dcterms:created>
  <dcterms:modified xsi:type="dcterms:W3CDTF">2018-06-22T07:48:00Z</dcterms:modified>
</cp:coreProperties>
</file>